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5E" w:rsidRPr="00FE075E" w:rsidRDefault="007276B3" w:rsidP="00FE0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5E" w:rsidRDefault="00FE075E" w:rsidP="00BF2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C24" w:rsidRPr="009A50FE" w:rsidRDefault="00E64427" w:rsidP="00BF2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0FE">
        <w:rPr>
          <w:rFonts w:ascii="Times New Roman" w:hAnsi="Times New Roman" w:cs="Times New Roman"/>
          <w:sz w:val="28"/>
          <w:szCs w:val="28"/>
        </w:rPr>
        <w:t>Реестр</w:t>
      </w:r>
      <w:r w:rsidR="00BF2DF2" w:rsidRPr="009A50FE">
        <w:rPr>
          <w:rFonts w:ascii="Times New Roman" w:hAnsi="Times New Roman" w:cs="Times New Roman"/>
          <w:sz w:val="28"/>
          <w:szCs w:val="28"/>
        </w:rPr>
        <w:t xml:space="preserve"> кадрового резерва руководителей системы </w:t>
      </w:r>
      <w:r w:rsidR="00B72A9A" w:rsidRPr="009A50FE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BF2DF2" w:rsidRPr="009A50FE" w:rsidRDefault="00BF2DF2" w:rsidP="00BF2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0"/>
        <w:gridCol w:w="2404"/>
        <w:gridCol w:w="2298"/>
        <w:gridCol w:w="3268"/>
        <w:gridCol w:w="2278"/>
        <w:gridCol w:w="2278"/>
      </w:tblGrid>
      <w:tr w:rsidR="00BF2DF2" w:rsidTr="007276B3">
        <w:tc>
          <w:tcPr>
            <w:tcW w:w="2260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Дата постановки в кадровый резерв</w:t>
            </w:r>
          </w:p>
        </w:tc>
        <w:tc>
          <w:tcPr>
            <w:tcW w:w="2404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98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Должность (должности), на которую (которые) претендует</w:t>
            </w:r>
          </w:p>
        </w:tc>
        <w:tc>
          <w:tcPr>
            <w:tcW w:w="3268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Основание для постановки в кадровый резерв</w:t>
            </w:r>
          </w:p>
        </w:tc>
        <w:tc>
          <w:tcPr>
            <w:tcW w:w="2278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Дата исключения из кадрового резерва</w:t>
            </w:r>
          </w:p>
        </w:tc>
        <w:tc>
          <w:tcPr>
            <w:tcW w:w="2278" w:type="dxa"/>
          </w:tcPr>
          <w:p w:rsidR="00BF2DF2" w:rsidRPr="009A50FE" w:rsidRDefault="00665642" w:rsidP="00BF2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0FE">
              <w:rPr>
                <w:rFonts w:ascii="Times New Roman" w:hAnsi="Times New Roman" w:cs="Times New Roman"/>
                <w:sz w:val="26"/>
                <w:szCs w:val="26"/>
              </w:rPr>
              <w:t>Основание для исключения из кадрового резерва</w:t>
            </w:r>
          </w:p>
        </w:tc>
      </w:tr>
      <w:tr w:rsidR="00665642" w:rsidTr="007276B3">
        <w:tc>
          <w:tcPr>
            <w:tcW w:w="2260" w:type="dxa"/>
          </w:tcPr>
          <w:p w:rsidR="00665642" w:rsidRDefault="007276B3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01.09.2011</w:t>
            </w:r>
          </w:p>
        </w:tc>
        <w:tc>
          <w:tcPr>
            <w:tcW w:w="2404" w:type="dxa"/>
          </w:tcPr>
          <w:p w:rsidR="00665642" w:rsidRDefault="007276B3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Петякина Ирина Александровна</w:t>
            </w:r>
          </w:p>
        </w:tc>
        <w:tc>
          <w:tcPr>
            <w:tcW w:w="2298" w:type="dxa"/>
          </w:tcPr>
          <w:p w:rsidR="00665642" w:rsidRDefault="007276B3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3268" w:type="dxa"/>
          </w:tcPr>
          <w:p w:rsidR="006360C3" w:rsidRDefault="006360C3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</w:t>
            </w:r>
            <w:r w:rsidR="00727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НМР, </w:t>
            </w:r>
          </w:p>
          <w:p w:rsidR="00665642" w:rsidRPr="007276B3" w:rsidRDefault="007276B3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27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категория, получает образование по специальности «Менеджмент в образовании:Качество профессиональной деятельности педагога:региональный аспект»</w:t>
            </w:r>
          </w:p>
        </w:tc>
        <w:tc>
          <w:tcPr>
            <w:tcW w:w="2278" w:type="dxa"/>
          </w:tcPr>
          <w:p w:rsidR="00665642" w:rsidRDefault="00665642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665642" w:rsidRDefault="00665642" w:rsidP="00BF2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DF2" w:rsidRDefault="00BF2DF2" w:rsidP="00BF2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F2" w:rsidRPr="00BF2DF2" w:rsidRDefault="00BF2DF2" w:rsidP="00BF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603332450510203670830559428146817986133868575857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Коновалова Лариса Викторовна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xmlns:r="http://schemas.openxmlformats.org/officeDocument/2006/relationships" w:rsidR="00BF2DF2" w:rsidRPr="00BF2DF2" w:rsidSect="00BF2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A3" w:rsidRDefault="007B1DA3" w:rsidP="00BF2DF2">
      <w:pPr>
        <w:spacing w:after="0" w:line="240" w:lineRule="auto"/>
      </w:pPr>
      <w:r>
        <w:separator/>
      </w:r>
    </w:p>
  </w:endnote>
  <w:endnote w:type="continuationSeparator" w:id="1">
    <w:p w:rsidR="007B1DA3" w:rsidRDefault="007B1DA3" w:rsidP="00BF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2" w:rsidRDefault="00BF2D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2" w:rsidRDefault="00BF2D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2" w:rsidRDefault="00BF2D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A3" w:rsidRDefault="007B1DA3" w:rsidP="00BF2DF2">
      <w:pPr>
        <w:spacing w:after="0" w:line="240" w:lineRule="auto"/>
      </w:pPr>
      <w:r>
        <w:separator/>
      </w:r>
    </w:p>
  </w:footnote>
  <w:footnote w:type="continuationSeparator" w:id="1">
    <w:p w:rsidR="007B1DA3" w:rsidRDefault="007B1DA3" w:rsidP="00BF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2" w:rsidRDefault="00BF2D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2" w:rsidRDefault="00BF2D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2" w:rsidRDefault="00BF2D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320">
    <w:multiLevelType w:val="hybridMultilevel"/>
    <w:lvl w:ilvl="0" w:tplc="16460609">
      <w:start w:val="1"/>
      <w:numFmt w:val="decimal"/>
      <w:lvlText w:val="%1."/>
      <w:lvlJc w:val="left"/>
      <w:pPr>
        <w:ind w:left="720" w:hanging="360"/>
      </w:pPr>
    </w:lvl>
    <w:lvl w:ilvl="1" w:tplc="16460609" w:tentative="1">
      <w:start w:val="1"/>
      <w:numFmt w:val="lowerLetter"/>
      <w:lvlText w:val="%2."/>
      <w:lvlJc w:val="left"/>
      <w:pPr>
        <w:ind w:left="1440" w:hanging="360"/>
      </w:pPr>
    </w:lvl>
    <w:lvl w:ilvl="2" w:tplc="16460609" w:tentative="1">
      <w:start w:val="1"/>
      <w:numFmt w:val="lowerRoman"/>
      <w:lvlText w:val="%3."/>
      <w:lvlJc w:val="right"/>
      <w:pPr>
        <w:ind w:left="2160" w:hanging="180"/>
      </w:pPr>
    </w:lvl>
    <w:lvl w:ilvl="3" w:tplc="16460609" w:tentative="1">
      <w:start w:val="1"/>
      <w:numFmt w:val="decimal"/>
      <w:lvlText w:val="%4."/>
      <w:lvlJc w:val="left"/>
      <w:pPr>
        <w:ind w:left="2880" w:hanging="360"/>
      </w:pPr>
    </w:lvl>
    <w:lvl w:ilvl="4" w:tplc="16460609" w:tentative="1">
      <w:start w:val="1"/>
      <w:numFmt w:val="lowerLetter"/>
      <w:lvlText w:val="%5."/>
      <w:lvlJc w:val="left"/>
      <w:pPr>
        <w:ind w:left="3600" w:hanging="360"/>
      </w:pPr>
    </w:lvl>
    <w:lvl w:ilvl="5" w:tplc="16460609" w:tentative="1">
      <w:start w:val="1"/>
      <w:numFmt w:val="lowerRoman"/>
      <w:lvlText w:val="%6."/>
      <w:lvlJc w:val="right"/>
      <w:pPr>
        <w:ind w:left="4320" w:hanging="180"/>
      </w:pPr>
    </w:lvl>
    <w:lvl w:ilvl="6" w:tplc="16460609" w:tentative="1">
      <w:start w:val="1"/>
      <w:numFmt w:val="decimal"/>
      <w:lvlText w:val="%7."/>
      <w:lvlJc w:val="left"/>
      <w:pPr>
        <w:ind w:left="5040" w:hanging="360"/>
      </w:pPr>
    </w:lvl>
    <w:lvl w:ilvl="7" w:tplc="16460609" w:tentative="1">
      <w:start w:val="1"/>
      <w:numFmt w:val="lowerLetter"/>
      <w:lvlText w:val="%8."/>
      <w:lvlJc w:val="left"/>
      <w:pPr>
        <w:ind w:left="5760" w:hanging="360"/>
      </w:pPr>
    </w:lvl>
    <w:lvl w:ilvl="8" w:tplc="164606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19">
    <w:multiLevelType w:val="hybridMultilevel"/>
    <w:lvl w:ilvl="0" w:tplc="7073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319">
    <w:abstractNumId w:val="29319"/>
  </w:num>
  <w:num w:numId="29320">
    <w:abstractNumId w:val="2932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F2DF2"/>
    <w:rsid w:val="00000A24"/>
    <w:rsid w:val="00001DAB"/>
    <w:rsid w:val="00002890"/>
    <w:rsid w:val="0000299A"/>
    <w:rsid w:val="00002E63"/>
    <w:rsid w:val="000031B6"/>
    <w:rsid w:val="00003AA3"/>
    <w:rsid w:val="00005683"/>
    <w:rsid w:val="00005AB4"/>
    <w:rsid w:val="0000649C"/>
    <w:rsid w:val="00006FC9"/>
    <w:rsid w:val="00007057"/>
    <w:rsid w:val="00007D2A"/>
    <w:rsid w:val="00011265"/>
    <w:rsid w:val="000112D7"/>
    <w:rsid w:val="00011F78"/>
    <w:rsid w:val="00012232"/>
    <w:rsid w:val="00012EF9"/>
    <w:rsid w:val="00013245"/>
    <w:rsid w:val="000136FF"/>
    <w:rsid w:val="00015095"/>
    <w:rsid w:val="000155C0"/>
    <w:rsid w:val="00015EB4"/>
    <w:rsid w:val="00017BB8"/>
    <w:rsid w:val="00020469"/>
    <w:rsid w:val="00020DAD"/>
    <w:rsid w:val="00021D8A"/>
    <w:rsid w:val="00023ABB"/>
    <w:rsid w:val="00024361"/>
    <w:rsid w:val="00024530"/>
    <w:rsid w:val="000245D5"/>
    <w:rsid w:val="000254C0"/>
    <w:rsid w:val="00025DE6"/>
    <w:rsid w:val="000262A5"/>
    <w:rsid w:val="000268A3"/>
    <w:rsid w:val="00026AB9"/>
    <w:rsid w:val="00027184"/>
    <w:rsid w:val="00027961"/>
    <w:rsid w:val="00030313"/>
    <w:rsid w:val="00030A57"/>
    <w:rsid w:val="000314BB"/>
    <w:rsid w:val="000314E7"/>
    <w:rsid w:val="00033CD2"/>
    <w:rsid w:val="00034108"/>
    <w:rsid w:val="00034E05"/>
    <w:rsid w:val="0003599C"/>
    <w:rsid w:val="00035A65"/>
    <w:rsid w:val="00035E57"/>
    <w:rsid w:val="0003623C"/>
    <w:rsid w:val="00036719"/>
    <w:rsid w:val="000370EE"/>
    <w:rsid w:val="00037BAF"/>
    <w:rsid w:val="00040FCA"/>
    <w:rsid w:val="000416E1"/>
    <w:rsid w:val="00042260"/>
    <w:rsid w:val="00042600"/>
    <w:rsid w:val="00042790"/>
    <w:rsid w:val="000427C5"/>
    <w:rsid w:val="000434A8"/>
    <w:rsid w:val="0004376F"/>
    <w:rsid w:val="00043781"/>
    <w:rsid w:val="00044813"/>
    <w:rsid w:val="000462B8"/>
    <w:rsid w:val="00046DC8"/>
    <w:rsid w:val="000478A4"/>
    <w:rsid w:val="00047CAD"/>
    <w:rsid w:val="00050AAC"/>
    <w:rsid w:val="000517ED"/>
    <w:rsid w:val="000537C1"/>
    <w:rsid w:val="00054C30"/>
    <w:rsid w:val="0005518A"/>
    <w:rsid w:val="00055A99"/>
    <w:rsid w:val="00055E34"/>
    <w:rsid w:val="0005622E"/>
    <w:rsid w:val="0005676C"/>
    <w:rsid w:val="00056808"/>
    <w:rsid w:val="00056D10"/>
    <w:rsid w:val="00056D3B"/>
    <w:rsid w:val="0005727D"/>
    <w:rsid w:val="0006177B"/>
    <w:rsid w:val="00062D94"/>
    <w:rsid w:val="00065F3F"/>
    <w:rsid w:val="00071B9C"/>
    <w:rsid w:val="000729EC"/>
    <w:rsid w:val="00072D89"/>
    <w:rsid w:val="00072DD7"/>
    <w:rsid w:val="00072F7B"/>
    <w:rsid w:val="00073706"/>
    <w:rsid w:val="000738A9"/>
    <w:rsid w:val="00073969"/>
    <w:rsid w:val="000740C1"/>
    <w:rsid w:val="00077572"/>
    <w:rsid w:val="00077A14"/>
    <w:rsid w:val="00082860"/>
    <w:rsid w:val="00083020"/>
    <w:rsid w:val="000833F9"/>
    <w:rsid w:val="000834A4"/>
    <w:rsid w:val="00083EF3"/>
    <w:rsid w:val="000840E9"/>
    <w:rsid w:val="00084865"/>
    <w:rsid w:val="0008707A"/>
    <w:rsid w:val="00087087"/>
    <w:rsid w:val="000871AE"/>
    <w:rsid w:val="0008796A"/>
    <w:rsid w:val="0009013A"/>
    <w:rsid w:val="00090324"/>
    <w:rsid w:val="00090AC6"/>
    <w:rsid w:val="00090DF1"/>
    <w:rsid w:val="000910CA"/>
    <w:rsid w:val="0009250A"/>
    <w:rsid w:val="0009266F"/>
    <w:rsid w:val="000943B4"/>
    <w:rsid w:val="00094607"/>
    <w:rsid w:val="00094643"/>
    <w:rsid w:val="000955C2"/>
    <w:rsid w:val="00096304"/>
    <w:rsid w:val="000966EE"/>
    <w:rsid w:val="0009796F"/>
    <w:rsid w:val="000A25EB"/>
    <w:rsid w:val="000A3C33"/>
    <w:rsid w:val="000A3CB0"/>
    <w:rsid w:val="000A3E8B"/>
    <w:rsid w:val="000A42B1"/>
    <w:rsid w:val="000A495F"/>
    <w:rsid w:val="000A4D0E"/>
    <w:rsid w:val="000A6468"/>
    <w:rsid w:val="000A6E15"/>
    <w:rsid w:val="000B062D"/>
    <w:rsid w:val="000B077C"/>
    <w:rsid w:val="000B0C0D"/>
    <w:rsid w:val="000B1151"/>
    <w:rsid w:val="000B1222"/>
    <w:rsid w:val="000B16EB"/>
    <w:rsid w:val="000B21F3"/>
    <w:rsid w:val="000B3CE3"/>
    <w:rsid w:val="000B3CE6"/>
    <w:rsid w:val="000B3E0C"/>
    <w:rsid w:val="000B3F54"/>
    <w:rsid w:val="000B4115"/>
    <w:rsid w:val="000B4E35"/>
    <w:rsid w:val="000B746C"/>
    <w:rsid w:val="000B75B5"/>
    <w:rsid w:val="000B7FF9"/>
    <w:rsid w:val="000C0112"/>
    <w:rsid w:val="000C06B4"/>
    <w:rsid w:val="000C1BFF"/>
    <w:rsid w:val="000C1EEF"/>
    <w:rsid w:val="000C2301"/>
    <w:rsid w:val="000C23CA"/>
    <w:rsid w:val="000C2B71"/>
    <w:rsid w:val="000C2CEB"/>
    <w:rsid w:val="000C2EBE"/>
    <w:rsid w:val="000C35A7"/>
    <w:rsid w:val="000C3C45"/>
    <w:rsid w:val="000C4167"/>
    <w:rsid w:val="000C4B0C"/>
    <w:rsid w:val="000C4F20"/>
    <w:rsid w:val="000C59A2"/>
    <w:rsid w:val="000C6F17"/>
    <w:rsid w:val="000C75CE"/>
    <w:rsid w:val="000C7BD6"/>
    <w:rsid w:val="000D0445"/>
    <w:rsid w:val="000D0B44"/>
    <w:rsid w:val="000D0F18"/>
    <w:rsid w:val="000D1398"/>
    <w:rsid w:val="000D3158"/>
    <w:rsid w:val="000D376C"/>
    <w:rsid w:val="000D3CDE"/>
    <w:rsid w:val="000D45CB"/>
    <w:rsid w:val="000D5579"/>
    <w:rsid w:val="000D6E2A"/>
    <w:rsid w:val="000D6E86"/>
    <w:rsid w:val="000E0DAF"/>
    <w:rsid w:val="000E10D2"/>
    <w:rsid w:val="000E13DE"/>
    <w:rsid w:val="000E1E80"/>
    <w:rsid w:val="000E1ED4"/>
    <w:rsid w:val="000E3D10"/>
    <w:rsid w:val="000E48D5"/>
    <w:rsid w:val="000E5B05"/>
    <w:rsid w:val="000E6B39"/>
    <w:rsid w:val="000E7190"/>
    <w:rsid w:val="000E75F5"/>
    <w:rsid w:val="000F234C"/>
    <w:rsid w:val="000F2673"/>
    <w:rsid w:val="000F4853"/>
    <w:rsid w:val="000F564F"/>
    <w:rsid w:val="000F567C"/>
    <w:rsid w:val="000F6E35"/>
    <w:rsid w:val="000F7A6B"/>
    <w:rsid w:val="000F7D3E"/>
    <w:rsid w:val="00101D21"/>
    <w:rsid w:val="00101D7C"/>
    <w:rsid w:val="0010307A"/>
    <w:rsid w:val="001030C9"/>
    <w:rsid w:val="001033C9"/>
    <w:rsid w:val="00104713"/>
    <w:rsid w:val="00110AE4"/>
    <w:rsid w:val="001115CE"/>
    <w:rsid w:val="001122D0"/>
    <w:rsid w:val="0011239B"/>
    <w:rsid w:val="00112EB7"/>
    <w:rsid w:val="00113BC5"/>
    <w:rsid w:val="00113F36"/>
    <w:rsid w:val="0011418C"/>
    <w:rsid w:val="0011453F"/>
    <w:rsid w:val="00114787"/>
    <w:rsid w:val="001149C7"/>
    <w:rsid w:val="00115938"/>
    <w:rsid w:val="00117682"/>
    <w:rsid w:val="00117E16"/>
    <w:rsid w:val="00120675"/>
    <w:rsid w:val="00120CFF"/>
    <w:rsid w:val="00122C4D"/>
    <w:rsid w:val="001248D3"/>
    <w:rsid w:val="001251D8"/>
    <w:rsid w:val="0012548C"/>
    <w:rsid w:val="001254ED"/>
    <w:rsid w:val="00125902"/>
    <w:rsid w:val="0012606C"/>
    <w:rsid w:val="00126241"/>
    <w:rsid w:val="00126319"/>
    <w:rsid w:val="0012697A"/>
    <w:rsid w:val="00126BA4"/>
    <w:rsid w:val="00126D4A"/>
    <w:rsid w:val="00131157"/>
    <w:rsid w:val="00132E67"/>
    <w:rsid w:val="00133E48"/>
    <w:rsid w:val="00134748"/>
    <w:rsid w:val="00134E3E"/>
    <w:rsid w:val="00134ED5"/>
    <w:rsid w:val="00135893"/>
    <w:rsid w:val="00135BA8"/>
    <w:rsid w:val="00135FF2"/>
    <w:rsid w:val="0013624B"/>
    <w:rsid w:val="00136724"/>
    <w:rsid w:val="00136E01"/>
    <w:rsid w:val="00136F61"/>
    <w:rsid w:val="00137D74"/>
    <w:rsid w:val="0014239B"/>
    <w:rsid w:val="00143060"/>
    <w:rsid w:val="0014465B"/>
    <w:rsid w:val="00144C7F"/>
    <w:rsid w:val="00145759"/>
    <w:rsid w:val="00147809"/>
    <w:rsid w:val="00147F86"/>
    <w:rsid w:val="001516C0"/>
    <w:rsid w:val="00152A2E"/>
    <w:rsid w:val="00152FE9"/>
    <w:rsid w:val="00153031"/>
    <w:rsid w:val="00153F24"/>
    <w:rsid w:val="0015483D"/>
    <w:rsid w:val="0015597C"/>
    <w:rsid w:val="001559BB"/>
    <w:rsid w:val="0015620B"/>
    <w:rsid w:val="001564C7"/>
    <w:rsid w:val="0015682C"/>
    <w:rsid w:val="001573DB"/>
    <w:rsid w:val="001603FE"/>
    <w:rsid w:val="00161237"/>
    <w:rsid w:val="00162180"/>
    <w:rsid w:val="00162EC1"/>
    <w:rsid w:val="001643EC"/>
    <w:rsid w:val="0016518D"/>
    <w:rsid w:val="00165E2C"/>
    <w:rsid w:val="001660E2"/>
    <w:rsid w:val="001661D3"/>
    <w:rsid w:val="001672AA"/>
    <w:rsid w:val="00167A91"/>
    <w:rsid w:val="00167E9D"/>
    <w:rsid w:val="00171595"/>
    <w:rsid w:val="001723EF"/>
    <w:rsid w:val="00172447"/>
    <w:rsid w:val="00172D48"/>
    <w:rsid w:val="001731A3"/>
    <w:rsid w:val="001732FF"/>
    <w:rsid w:val="0017468A"/>
    <w:rsid w:val="00174D1C"/>
    <w:rsid w:val="00174DA3"/>
    <w:rsid w:val="001763FD"/>
    <w:rsid w:val="001767D7"/>
    <w:rsid w:val="001768C6"/>
    <w:rsid w:val="00176A55"/>
    <w:rsid w:val="00177BEC"/>
    <w:rsid w:val="0018051A"/>
    <w:rsid w:val="00184819"/>
    <w:rsid w:val="00184E54"/>
    <w:rsid w:val="00187A4C"/>
    <w:rsid w:val="00187A98"/>
    <w:rsid w:val="00187D39"/>
    <w:rsid w:val="00187DA5"/>
    <w:rsid w:val="001903DC"/>
    <w:rsid w:val="0019064B"/>
    <w:rsid w:val="00191D88"/>
    <w:rsid w:val="00191F46"/>
    <w:rsid w:val="00191F89"/>
    <w:rsid w:val="00192043"/>
    <w:rsid w:val="001926DA"/>
    <w:rsid w:val="00193980"/>
    <w:rsid w:val="0019434E"/>
    <w:rsid w:val="001949F5"/>
    <w:rsid w:val="001953F2"/>
    <w:rsid w:val="00196813"/>
    <w:rsid w:val="001A04BD"/>
    <w:rsid w:val="001A0B05"/>
    <w:rsid w:val="001A1A05"/>
    <w:rsid w:val="001A2116"/>
    <w:rsid w:val="001A27A9"/>
    <w:rsid w:val="001A45F2"/>
    <w:rsid w:val="001A5451"/>
    <w:rsid w:val="001A5772"/>
    <w:rsid w:val="001A6FFE"/>
    <w:rsid w:val="001A7047"/>
    <w:rsid w:val="001A795B"/>
    <w:rsid w:val="001B1B52"/>
    <w:rsid w:val="001B2361"/>
    <w:rsid w:val="001B2B66"/>
    <w:rsid w:val="001B2E3B"/>
    <w:rsid w:val="001B3582"/>
    <w:rsid w:val="001B3EBA"/>
    <w:rsid w:val="001B475B"/>
    <w:rsid w:val="001B4E4D"/>
    <w:rsid w:val="001B6AA8"/>
    <w:rsid w:val="001B72C8"/>
    <w:rsid w:val="001C055C"/>
    <w:rsid w:val="001C08D4"/>
    <w:rsid w:val="001C1A3E"/>
    <w:rsid w:val="001C4F78"/>
    <w:rsid w:val="001C5914"/>
    <w:rsid w:val="001C5B33"/>
    <w:rsid w:val="001C5CD6"/>
    <w:rsid w:val="001C68BC"/>
    <w:rsid w:val="001C6981"/>
    <w:rsid w:val="001C6BB9"/>
    <w:rsid w:val="001C77B4"/>
    <w:rsid w:val="001D0464"/>
    <w:rsid w:val="001D0A82"/>
    <w:rsid w:val="001D226D"/>
    <w:rsid w:val="001D2DEE"/>
    <w:rsid w:val="001D33BA"/>
    <w:rsid w:val="001D3816"/>
    <w:rsid w:val="001D3837"/>
    <w:rsid w:val="001D3A72"/>
    <w:rsid w:val="001D3E26"/>
    <w:rsid w:val="001D66A0"/>
    <w:rsid w:val="001E071D"/>
    <w:rsid w:val="001E08F9"/>
    <w:rsid w:val="001E0BCF"/>
    <w:rsid w:val="001E13C4"/>
    <w:rsid w:val="001E1430"/>
    <w:rsid w:val="001E3CCF"/>
    <w:rsid w:val="001E426F"/>
    <w:rsid w:val="001E4BBA"/>
    <w:rsid w:val="001E5D85"/>
    <w:rsid w:val="001E7C3E"/>
    <w:rsid w:val="001F01DA"/>
    <w:rsid w:val="001F09EF"/>
    <w:rsid w:val="001F2CC6"/>
    <w:rsid w:val="001F30C2"/>
    <w:rsid w:val="001F39AB"/>
    <w:rsid w:val="001F3DA3"/>
    <w:rsid w:val="001F4211"/>
    <w:rsid w:val="001F4578"/>
    <w:rsid w:val="001F5F58"/>
    <w:rsid w:val="001F6079"/>
    <w:rsid w:val="001F69CB"/>
    <w:rsid w:val="0020087E"/>
    <w:rsid w:val="00201B2E"/>
    <w:rsid w:val="002029A0"/>
    <w:rsid w:val="00204F29"/>
    <w:rsid w:val="0020634F"/>
    <w:rsid w:val="0020648C"/>
    <w:rsid w:val="00207F55"/>
    <w:rsid w:val="002108EB"/>
    <w:rsid w:val="002127A6"/>
    <w:rsid w:val="00212FD3"/>
    <w:rsid w:val="00213294"/>
    <w:rsid w:val="00213A6E"/>
    <w:rsid w:val="00215A8C"/>
    <w:rsid w:val="00216A9E"/>
    <w:rsid w:val="00217EC5"/>
    <w:rsid w:val="002208FC"/>
    <w:rsid w:val="002228CC"/>
    <w:rsid w:val="00223261"/>
    <w:rsid w:val="002243DD"/>
    <w:rsid w:val="00224AEC"/>
    <w:rsid w:val="00225216"/>
    <w:rsid w:val="002252D0"/>
    <w:rsid w:val="00226122"/>
    <w:rsid w:val="00226C08"/>
    <w:rsid w:val="002279B0"/>
    <w:rsid w:val="00227AE1"/>
    <w:rsid w:val="00230822"/>
    <w:rsid w:val="00230C23"/>
    <w:rsid w:val="0023174F"/>
    <w:rsid w:val="00231D85"/>
    <w:rsid w:val="002329C1"/>
    <w:rsid w:val="00232C38"/>
    <w:rsid w:val="002343A1"/>
    <w:rsid w:val="00234C8E"/>
    <w:rsid w:val="00236A42"/>
    <w:rsid w:val="00236B6F"/>
    <w:rsid w:val="00237464"/>
    <w:rsid w:val="0023790F"/>
    <w:rsid w:val="00237FF5"/>
    <w:rsid w:val="0024033F"/>
    <w:rsid w:val="002407D3"/>
    <w:rsid w:val="00240ADA"/>
    <w:rsid w:val="00241518"/>
    <w:rsid w:val="00241B53"/>
    <w:rsid w:val="0024467A"/>
    <w:rsid w:val="002464C1"/>
    <w:rsid w:val="00247438"/>
    <w:rsid w:val="00250994"/>
    <w:rsid w:val="00250BB1"/>
    <w:rsid w:val="00251B4D"/>
    <w:rsid w:val="002527A1"/>
    <w:rsid w:val="00253E15"/>
    <w:rsid w:val="002548EF"/>
    <w:rsid w:val="002554FA"/>
    <w:rsid w:val="002556CE"/>
    <w:rsid w:val="00257454"/>
    <w:rsid w:val="002575FF"/>
    <w:rsid w:val="00260CD1"/>
    <w:rsid w:val="002624E7"/>
    <w:rsid w:val="00262865"/>
    <w:rsid w:val="002643CA"/>
    <w:rsid w:val="0026542E"/>
    <w:rsid w:val="00265CE4"/>
    <w:rsid w:val="00265DB1"/>
    <w:rsid w:val="00265FAB"/>
    <w:rsid w:val="00266CC4"/>
    <w:rsid w:val="00272532"/>
    <w:rsid w:val="0027276C"/>
    <w:rsid w:val="00273E39"/>
    <w:rsid w:val="00273E92"/>
    <w:rsid w:val="002759DC"/>
    <w:rsid w:val="00275F01"/>
    <w:rsid w:val="00275FF4"/>
    <w:rsid w:val="0027658A"/>
    <w:rsid w:val="002767C6"/>
    <w:rsid w:val="00276FE0"/>
    <w:rsid w:val="00277115"/>
    <w:rsid w:val="0027731D"/>
    <w:rsid w:val="002776E2"/>
    <w:rsid w:val="00280BD5"/>
    <w:rsid w:val="0028162C"/>
    <w:rsid w:val="00281DC6"/>
    <w:rsid w:val="00283013"/>
    <w:rsid w:val="00283E40"/>
    <w:rsid w:val="00284864"/>
    <w:rsid w:val="00285672"/>
    <w:rsid w:val="0028782F"/>
    <w:rsid w:val="0029090B"/>
    <w:rsid w:val="00291245"/>
    <w:rsid w:val="00291464"/>
    <w:rsid w:val="00292B90"/>
    <w:rsid w:val="00294F68"/>
    <w:rsid w:val="002960A3"/>
    <w:rsid w:val="0029627E"/>
    <w:rsid w:val="00296851"/>
    <w:rsid w:val="00296CD1"/>
    <w:rsid w:val="002970D8"/>
    <w:rsid w:val="00297AF2"/>
    <w:rsid w:val="00297F12"/>
    <w:rsid w:val="002A06F5"/>
    <w:rsid w:val="002A18D1"/>
    <w:rsid w:val="002A1F9B"/>
    <w:rsid w:val="002A270A"/>
    <w:rsid w:val="002A3693"/>
    <w:rsid w:val="002A4265"/>
    <w:rsid w:val="002A4D7A"/>
    <w:rsid w:val="002A5059"/>
    <w:rsid w:val="002A545B"/>
    <w:rsid w:val="002A5BA5"/>
    <w:rsid w:val="002A7791"/>
    <w:rsid w:val="002A7A6C"/>
    <w:rsid w:val="002B108A"/>
    <w:rsid w:val="002B1865"/>
    <w:rsid w:val="002B1E5B"/>
    <w:rsid w:val="002B26D1"/>
    <w:rsid w:val="002B28DB"/>
    <w:rsid w:val="002B29CC"/>
    <w:rsid w:val="002B363B"/>
    <w:rsid w:val="002B3CD7"/>
    <w:rsid w:val="002B5327"/>
    <w:rsid w:val="002B5FB8"/>
    <w:rsid w:val="002B5FF4"/>
    <w:rsid w:val="002B64B8"/>
    <w:rsid w:val="002B692A"/>
    <w:rsid w:val="002B6A73"/>
    <w:rsid w:val="002B7065"/>
    <w:rsid w:val="002B74A3"/>
    <w:rsid w:val="002C0B99"/>
    <w:rsid w:val="002C0D2A"/>
    <w:rsid w:val="002C1742"/>
    <w:rsid w:val="002C19D2"/>
    <w:rsid w:val="002C1A5D"/>
    <w:rsid w:val="002C1A79"/>
    <w:rsid w:val="002C1F91"/>
    <w:rsid w:val="002C2987"/>
    <w:rsid w:val="002C3022"/>
    <w:rsid w:val="002C4483"/>
    <w:rsid w:val="002C585D"/>
    <w:rsid w:val="002C5EAD"/>
    <w:rsid w:val="002C61BF"/>
    <w:rsid w:val="002C630A"/>
    <w:rsid w:val="002C7B2C"/>
    <w:rsid w:val="002D05EE"/>
    <w:rsid w:val="002D1027"/>
    <w:rsid w:val="002D1C70"/>
    <w:rsid w:val="002D2FAF"/>
    <w:rsid w:val="002D3029"/>
    <w:rsid w:val="002D3B65"/>
    <w:rsid w:val="002D4D3F"/>
    <w:rsid w:val="002D50C1"/>
    <w:rsid w:val="002D5230"/>
    <w:rsid w:val="002D5241"/>
    <w:rsid w:val="002D55BC"/>
    <w:rsid w:val="002D59FE"/>
    <w:rsid w:val="002D6A81"/>
    <w:rsid w:val="002D6CD3"/>
    <w:rsid w:val="002D7351"/>
    <w:rsid w:val="002E03B6"/>
    <w:rsid w:val="002E0A96"/>
    <w:rsid w:val="002E0F1E"/>
    <w:rsid w:val="002E272D"/>
    <w:rsid w:val="002E2E48"/>
    <w:rsid w:val="002E4B0A"/>
    <w:rsid w:val="002E5538"/>
    <w:rsid w:val="002E57F0"/>
    <w:rsid w:val="002E5B3E"/>
    <w:rsid w:val="002E7ABC"/>
    <w:rsid w:val="002E7AEF"/>
    <w:rsid w:val="002F0000"/>
    <w:rsid w:val="002F366B"/>
    <w:rsid w:val="002F5500"/>
    <w:rsid w:val="002F55F5"/>
    <w:rsid w:val="002F649A"/>
    <w:rsid w:val="002F69B5"/>
    <w:rsid w:val="00300868"/>
    <w:rsid w:val="00300B77"/>
    <w:rsid w:val="00300ED3"/>
    <w:rsid w:val="00301914"/>
    <w:rsid w:val="00301D76"/>
    <w:rsid w:val="003023EC"/>
    <w:rsid w:val="00302661"/>
    <w:rsid w:val="00303D07"/>
    <w:rsid w:val="0030496A"/>
    <w:rsid w:val="00304EC8"/>
    <w:rsid w:val="00305548"/>
    <w:rsid w:val="00305C65"/>
    <w:rsid w:val="00305D8D"/>
    <w:rsid w:val="00305E94"/>
    <w:rsid w:val="003065C4"/>
    <w:rsid w:val="00306737"/>
    <w:rsid w:val="00306D79"/>
    <w:rsid w:val="00307283"/>
    <w:rsid w:val="003076B2"/>
    <w:rsid w:val="00310343"/>
    <w:rsid w:val="00310649"/>
    <w:rsid w:val="00310FCA"/>
    <w:rsid w:val="003121F4"/>
    <w:rsid w:val="003146B5"/>
    <w:rsid w:val="003148CE"/>
    <w:rsid w:val="00314A49"/>
    <w:rsid w:val="00315710"/>
    <w:rsid w:val="00315F38"/>
    <w:rsid w:val="00316AAA"/>
    <w:rsid w:val="00317F01"/>
    <w:rsid w:val="00317F58"/>
    <w:rsid w:val="0032004E"/>
    <w:rsid w:val="0032020A"/>
    <w:rsid w:val="003207E5"/>
    <w:rsid w:val="00320D13"/>
    <w:rsid w:val="00320D58"/>
    <w:rsid w:val="0032122A"/>
    <w:rsid w:val="003214E4"/>
    <w:rsid w:val="00321973"/>
    <w:rsid w:val="00321E25"/>
    <w:rsid w:val="003227FA"/>
    <w:rsid w:val="003228B7"/>
    <w:rsid w:val="00322EBB"/>
    <w:rsid w:val="00324B2A"/>
    <w:rsid w:val="00324B83"/>
    <w:rsid w:val="00326777"/>
    <w:rsid w:val="00326820"/>
    <w:rsid w:val="00333718"/>
    <w:rsid w:val="00334880"/>
    <w:rsid w:val="00334DC7"/>
    <w:rsid w:val="00334F32"/>
    <w:rsid w:val="00335685"/>
    <w:rsid w:val="00335C7F"/>
    <w:rsid w:val="003367D8"/>
    <w:rsid w:val="00336DBE"/>
    <w:rsid w:val="0034001D"/>
    <w:rsid w:val="0034066E"/>
    <w:rsid w:val="003417DA"/>
    <w:rsid w:val="00342947"/>
    <w:rsid w:val="00343722"/>
    <w:rsid w:val="00343DD4"/>
    <w:rsid w:val="00344572"/>
    <w:rsid w:val="00346E95"/>
    <w:rsid w:val="00350103"/>
    <w:rsid w:val="00350B69"/>
    <w:rsid w:val="00350CE6"/>
    <w:rsid w:val="00351FB1"/>
    <w:rsid w:val="00352085"/>
    <w:rsid w:val="00352822"/>
    <w:rsid w:val="00352925"/>
    <w:rsid w:val="0035399E"/>
    <w:rsid w:val="00355605"/>
    <w:rsid w:val="00356686"/>
    <w:rsid w:val="003571C7"/>
    <w:rsid w:val="0035750C"/>
    <w:rsid w:val="00357C66"/>
    <w:rsid w:val="00357E6B"/>
    <w:rsid w:val="00360AE1"/>
    <w:rsid w:val="00362CFE"/>
    <w:rsid w:val="00362D90"/>
    <w:rsid w:val="003654C5"/>
    <w:rsid w:val="00365C58"/>
    <w:rsid w:val="00366209"/>
    <w:rsid w:val="00366BB7"/>
    <w:rsid w:val="00370736"/>
    <w:rsid w:val="00371371"/>
    <w:rsid w:val="00371FCC"/>
    <w:rsid w:val="00372DB6"/>
    <w:rsid w:val="00374313"/>
    <w:rsid w:val="003760E3"/>
    <w:rsid w:val="00376129"/>
    <w:rsid w:val="00376723"/>
    <w:rsid w:val="00377373"/>
    <w:rsid w:val="003776D3"/>
    <w:rsid w:val="00377A1E"/>
    <w:rsid w:val="00377F51"/>
    <w:rsid w:val="00381B30"/>
    <w:rsid w:val="00381E19"/>
    <w:rsid w:val="00382F67"/>
    <w:rsid w:val="00383919"/>
    <w:rsid w:val="003842A5"/>
    <w:rsid w:val="00384676"/>
    <w:rsid w:val="00384CFB"/>
    <w:rsid w:val="00385F74"/>
    <w:rsid w:val="00386ADC"/>
    <w:rsid w:val="00386DF8"/>
    <w:rsid w:val="00387B00"/>
    <w:rsid w:val="00387E9B"/>
    <w:rsid w:val="00387FE3"/>
    <w:rsid w:val="00390F77"/>
    <w:rsid w:val="00391D1B"/>
    <w:rsid w:val="00392B61"/>
    <w:rsid w:val="003931B2"/>
    <w:rsid w:val="0039445B"/>
    <w:rsid w:val="0039620C"/>
    <w:rsid w:val="0039695D"/>
    <w:rsid w:val="00397FE1"/>
    <w:rsid w:val="003A05A9"/>
    <w:rsid w:val="003A0B70"/>
    <w:rsid w:val="003A1375"/>
    <w:rsid w:val="003A1A4E"/>
    <w:rsid w:val="003A2B5D"/>
    <w:rsid w:val="003A2B87"/>
    <w:rsid w:val="003A3B74"/>
    <w:rsid w:val="003A45E0"/>
    <w:rsid w:val="003A4A69"/>
    <w:rsid w:val="003A4D22"/>
    <w:rsid w:val="003A54E1"/>
    <w:rsid w:val="003B0596"/>
    <w:rsid w:val="003B351C"/>
    <w:rsid w:val="003B44FA"/>
    <w:rsid w:val="003C08FF"/>
    <w:rsid w:val="003C20B9"/>
    <w:rsid w:val="003C2C1A"/>
    <w:rsid w:val="003C30DE"/>
    <w:rsid w:val="003C3F4A"/>
    <w:rsid w:val="003C414E"/>
    <w:rsid w:val="003C692D"/>
    <w:rsid w:val="003C6947"/>
    <w:rsid w:val="003D0077"/>
    <w:rsid w:val="003D0B5E"/>
    <w:rsid w:val="003D143F"/>
    <w:rsid w:val="003D2633"/>
    <w:rsid w:val="003D44DD"/>
    <w:rsid w:val="003D511C"/>
    <w:rsid w:val="003D63B2"/>
    <w:rsid w:val="003D6D99"/>
    <w:rsid w:val="003D7D45"/>
    <w:rsid w:val="003D7DE3"/>
    <w:rsid w:val="003E041D"/>
    <w:rsid w:val="003E0BB8"/>
    <w:rsid w:val="003E1452"/>
    <w:rsid w:val="003E255F"/>
    <w:rsid w:val="003E3076"/>
    <w:rsid w:val="003E3342"/>
    <w:rsid w:val="003E35B6"/>
    <w:rsid w:val="003E465A"/>
    <w:rsid w:val="003E4765"/>
    <w:rsid w:val="003E53AC"/>
    <w:rsid w:val="003E5ADF"/>
    <w:rsid w:val="003F106F"/>
    <w:rsid w:val="003F1A58"/>
    <w:rsid w:val="003F25AB"/>
    <w:rsid w:val="003F3743"/>
    <w:rsid w:val="003F3776"/>
    <w:rsid w:val="003F399E"/>
    <w:rsid w:val="003F43BC"/>
    <w:rsid w:val="003F5E52"/>
    <w:rsid w:val="003F5F23"/>
    <w:rsid w:val="003F6233"/>
    <w:rsid w:val="003F6378"/>
    <w:rsid w:val="003F7190"/>
    <w:rsid w:val="003F786B"/>
    <w:rsid w:val="003F7F6B"/>
    <w:rsid w:val="00400EDB"/>
    <w:rsid w:val="00401218"/>
    <w:rsid w:val="004012F2"/>
    <w:rsid w:val="0040197A"/>
    <w:rsid w:val="004022C7"/>
    <w:rsid w:val="004030A1"/>
    <w:rsid w:val="00404CEC"/>
    <w:rsid w:val="00405726"/>
    <w:rsid w:val="00405D77"/>
    <w:rsid w:val="0040608E"/>
    <w:rsid w:val="004061B9"/>
    <w:rsid w:val="004061C7"/>
    <w:rsid w:val="0040686D"/>
    <w:rsid w:val="00407260"/>
    <w:rsid w:val="00410401"/>
    <w:rsid w:val="0041160D"/>
    <w:rsid w:val="0041177F"/>
    <w:rsid w:val="00412E90"/>
    <w:rsid w:val="00413689"/>
    <w:rsid w:val="0041482A"/>
    <w:rsid w:val="00414853"/>
    <w:rsid w:val="004156EA"/>
    <w:rsid w:val="00416292"/>
    <w:rsid w:val="004166DD"/>
    <w:rsid w:val="004176F7"/>
    <w:rsid w:val="00417ABA"/>
    <w:rsid w:val="004201D2"/>
    <w:rsid w:val="004211DC"/>
    <w:rsid w:val="00421583"/>
    <w:rsid w:val="00421C1F"/>
    <w:rsid w:val="00422254"/>
    <w:rsid w:val="004226B8"/>
    <w:rsid w:val="0042286D"/>
    <w:rsid w:val="00422D5E"/>
    <w:rsid w:val="00423687"/>
    <w:rsid w:val="00423881"/>
    <w:rsid w:val="00423B2E"/>
    <w:rsid w:val="004245B0"/>
    <w:rsid w:val="0042478A"/>
    <w:rsid w:val="004262CE"/>
    <w:rsid w:val="00426D0E"/>
    <w:rsid w:val="004273C5"/>
    <w:rsid w:val="004303E3"/>
    <w:rsid w:val="004306CF"/>
    <w:rsid w:val="00431624"/>
    <w:rsid w:val="00432CEF"/>
    <w:rsid w:val="00432E86"/>
    <w:rsid w:val="0043615D"/>
    <w:rsid w:val="00436EF1"/>
    <w:rsid w:val="00437045"/>
    <w:rsid w:val="00440384"/>
    <w:rsid w:val="00440E72"/>
    <w:rsid w:val="00441889"/>
    <w:rsid w:val="00441A61"/>
    <w:rsid w:val="00441C05"/>
    <w:rsid w:val="00443211"/>
    <w:rsid w:val="004434CA"/>
    <w:rsid w:val="00443975"/>
    <w:rsid w:val="00443BD5"/>
    <w:rsid w:val="00443F71"/>
    <w:rsid w:val="00445AAF"/>
    <w:rsid w:val="00447689"/>
    <w:rsid w:val="00450B33"/>
    <w:rsid w:val="00450D5D"/>
    <w:rsid w:val="00450FF9"/>
    <w:rsid w:val="00451774"/>
    <w:rsid w:val="00451F48"/>
    <w:rsid w:val="00454473"/>
    <w:rsid w:val="00454D73"/>
    <w:rsid w:val="00455A6B"/>
    <w:rsid w:val="00456F6D"/>
    <w:rsid w:val="00457871"/>
    <w:rsid w:val="004579C8"/>
    <w:rsid w:val="00460662"/>
    <w:rsid w:val="00465F7C"/>
    <w:rsid w:val="004664F7"/>
    <w:rsid w:val="00466A3D"/>
    <w:rsid w:val="00467015"/>
    <w:rsid w:val="00470C3A"/>
    <w:rsid w:val="004710A3"/>
    <w:rsid w:val="00471545"/>
    <w:rsid w:val="00473F66"/>
    <w:rsid w:val="00474083"/>
    <w:rsid w:val="00474480"/>
    <w:rsid w:val="004750A1"/>
    <w:rsid w:val="00476553"/>
    <w:rsid w:val="00476D45"/>
    <w:rsid w:val="00480F49"/>
    <w:rsid w:val="00481171"/>
    <w:rsid w:val="004812A3"/>
    <w:rsid w:val="0048159A"/>
    <w:rsid w:val="0048435D"/>
    <w:rsid w:val="00484746"/>
    <w:rsid w:val="0048556F"/>
    <w:rsid w:val="004858DD"/>
    <w:rsid w:val="004861C6"/>
    <w:rsid w:val="004865C8"/>
    <w:rsid w:val="00486A9C"/>
    <w:rsid w:val="00486F34"/>
    <w:rsid w:val="00487A9B"/>
    <w:rsid w:val="0049143F"/>
    <w:rsid w:val="00492080"/>
    <w:rsid w:val="0049280C"/>
    <w:rsid w:val="00492888"/>
    <w:rsid w:val="004929CC"/>
    <w:rsid w:val="00493E30"/>
    <w:rsid w:val="00493EED"/>
    <w:rsid w:val="004943F1"/>
    <w:rsid w:val="00494709"/>
    <w:rsid w:val="00495F84"/>
    <w:rsid w:val="00496052"/>
    <w:rsid w:val="004974DF"/>
    <w:rsid w:val="00497D4B"/>
    <w:rsid w:val="004A0ECA"/>
    <w:rsid w:val="004A0F82"/>
    <w:rsid w:val="004A1644"/>
    <w:rsid w:val="004A1D04"/>
    <w:rsid w:val="004A2DB9"/>
    <w:rsid w:val="004A2FCE"/>
    <w:rsid w:val="004A40AC"/>
    <w:rsid w:val="004A49A1"/>
    <w:rsid w:val="004A4BA6"/>
    <w:rsid w:val="004A6782"/>
    <w:rsid w:val="004A7226"/>
    <w:rsid w:val="004A7B41"/>
    <w:rsid w:val="004B0007"/>
    <w:rsid w:val="004B0940"/>
    <w:rsid w:val="004B0D8C"/>
    <w:rsid w:val="004B27C9"/>
    <w:rsid w:val="004B2CC2"/>
    <w:rsid w:val="004B3340"/>
    <w:rsid w:val="004B4283"/>
    <w:rsid w:val="004B51A9"/>
    <w:rsid w:val="004B522D"/>
    <w:rsid w:val="004B58BF"/>
    <w:rsid w:val="004B7082"/>
    <w:rsid w:val="004C0066"/>
    <w:rsid w:val="004C112F"/>
    <w:rsid w:val="004C2333"/>
    <w:rsid w:val="004C23D8"/>
    <w:rsid w:val="004C34BB"/>
    <w:rsid w:val="004C3C94"/>
    <w:rsid w:val="004C42F4"/>
    <w:rsid w:val="004C5D36"/>
    <w:rsid w:val="004C606A"/>
    <w:rsid w:val="004C6A42"/>
    <w:rsid w:val="004C6B4F"/>
    <w:rsid w:val="004C75D9"/>
    <w:rsid w:val="004C787F"/>
    <w:rsid w:val="004C7ADE"/>
    <w:rsid w:val="004D094F"/>
    <w:rsid w:val="004D0B2B"/>
    <w:rsid w:val="004D0E5B"/>
    <w:rsid w:val="004D1107"/>
    <w:rsid w:val="004D1409"/>
    <w:rsid w:val="004D2829"/>
    <w:rsid w:val="004D3F05"/>
    <w:rsid w:val="004D3F4E"/>
    <w:rsid w:val="004D4DBB"/>
    <w:rsid w:val="004D5283"/>
    <w:rsid w:val="004D5E27"/>
    <w:rsid w:val="004D7B24"/>
    <w:rsid w:val="004E0766"/>
    <w:rsid w:val="004E0CC1"/>
    <w:rsid w:val="004E1DAA"/>
    <w:rsid w:val="004E2168"/>
    <w:rsid w:val="004E3FB8"/>
    <w:rsid w:val="004E51C0"/>
    <w:rsid w:val="004E59C2"/>
    <w:rsid w:val="004E72C1"/>
    <w:rsid w:val="004F02D8"/>
    <w:rsid w:val="004F16D6"/>
    <w:rsid w:val="004F33C8"/>
    <w:rsid w:val="004F3CB7"/>
    <w:rsid w:val="004F50DB"/>
    <w:rsid w:val="004F5EC6"/>
    <w:rsid w:val="004F5F24"/>
    <w:rsid w:val="004F6BB3"/>
    <w:rsid w:val="004F7327"/>
    <w:rsid w:val="00500AD9"/>
    <w:rsid w:val="005025BD"/>
    <w:rsid w:val="0050366D"/>
    <w:rsid w:val="00503B3C"/>
    <w:rsid w:val="00505100"/>
    <w:rsid w:val="0050572A"/>
    <w:rsid w:val="00506885"/>
    <w:rsid w:val="005069C8"/>
    <w:rsid w:val="00510BDF"/>
    <w:rsid w:val="00511661"/>
    <w:rsid w:val="0051184A"/>
    <w:rsid w:val="0051264C"/>
    <w:rsid w:val="00514A8C"/>
    <w:rsid w:val="00514FB4"/>
    <w:rsid w:val="0051520D"/>
    <w:rsid w:val="005157B5"/>
    <w:rsid w:val="005159A4"/>
    <w:rsid w:val="00515D07"/>
    <w:rsid w:val="00520684"/>
    <w:rsid w:val="00520880"/>
    <w:rsid w:val="00520CC0"/>
    <w:rsid w:val="00521BD3"/>
    <w:rsid w:val="0052228B"/>
    <w:rsid w:val="00522572"/>
    <w:rsid w:val="005228BB"/>
    <w:rsid w:val="00522FD2"/>
    <w:rsid w:val="005236E6"/>
    <w:rsid w:val="00523951"/>
    <w:rsid w:val="00523A86"/>
    <w:rsid w:val="00523ABE"/>
    <w:rsid w:val="00525046"/>
    <w:rsid w:val="00525A6E"/>
    <w:rsid w:val="00531712"/>
    <w:rsid w:val="00532E12"/>
    <w:rsid w:val="00535CF9"/>
    <w:rsid w:val="00540134"/>
    <w:rsid w:val="0054125C"/>
    <w:rsid w:val="00542129"/>
    <w:rsid w:val="00542339"/>
    <w:rsid w:val="00542F10"/>
    <w:rsid w:val="00545D7D"/>
    <w:rsid w:val="0054639C"/>
    <w:rsid w:val="005463C2"/>
    <w:rsid w:val="0054667D"/>
    <w:rsid w:val="00547514"/>
    <w:rsid w:val="00550625"/>
    <w:rsid w:val="00550745"/>
    <w:rsid w:val="0055115D"/>
    <w:rsid w:val="005521B3"/>
    <w:rsid w:val="00552A51"/>
    <w:rsid w:val="00552CCB"/>
    <w:rsid w:val="00552FC8"/>
    <w:rsid w:val="005538C7"/>
    <w:rsid w:val="00556549"/>
    <w:rsid w:val="005575F3"/>
    <w:rsid w:val="0055778A"/>
    <w:rsid w:val="00557AC1"/>
    <w:rsid w:val="005605D9"/>
    <w:rsid w:val="005618CF"/>
    <w:rsid w:val="00562243"/>
    <w:rsid w:val="00562305"/>
    <w:rsid w:val="00562457"/>
    <w:rsid w:val="0056249F"/>
    <w:rsid w:val="00563051"/>
    <w:rsid w:val="00563872"/>
    <w:rsid w:val="00563F1C"/>
    <w:rsid w:val="0056540A"/>
    <w:rsid w:val="0056574D"/>
    <w:rsid w:val="00565B25"/>
    <w:rsid w:val="00565FE4"/>
    <w:rsid w:val="005679BA"/>
    <w:rsid w:val="00567A5E"/>
    <w:rsid w:val="00567CFA"/>
    <w:rsid w:val="00571082"/>
    <w:rsid w:val="00571BF4"/>
    <w:rsid w:val="00572278"/>
    <w:rsid w:val="00572952"/>
    <w:rsid w:val="00572B9A"/>
    <w:rsid w:val="00572C79"/>
    <w:rsid w:val="00573482"/>
    <w:rsid w:val="00575536"/>
    <w:rsid w:val="005757CC"/>
    <w:rsid w:val="00575BDB"/>
    <w:rsid w:val="00575DA1"/>
    <w:rsid w:val="005765D7"/>
    <w:rsid w:val="00577BC4"/>
    <w:rsid w:val="00577F0C"/>
    <w:rsid w:val="005800CF"/>
    <w:rsid w:val="00580BE2"/>
    <w:rsid w:val="0058272B"/>
    <w:rsid w:val="00583383"/>
    <w:rsid w:val="0058368F"/>
    <w:rsid w:val="00584060"/>
    <w:rsid w:val="00584234"/>
    <w:rsid w:val="00584741"/>
    <w:rsid w:val="00585167"/>
    <w:rsid w:val="00585501"/>
    <w:rsid w:val="005868F4"/>
    <w:rsid w:val="005869D2"/>
    <w:rsid w:val="005869DD"/>
    <w:rsid w:val="00587F8D"/>
    <w:rsid w:val="005905AE"/>
    <w:rsid w:val="00590A7F"/>
    <w:rsid w:val="005916F8"/>
    <w:rsid w:val="005918A6"/>
    <w:rsid w:val="00591BEE"/>
    <w:rsid w:val="005936B7"/>
    <w:rsid w:val="00593822"/>
    <w:rsid w:val="00594C1A"/>
    <w:rsid w:val="005A0217"/>
    <w:rsid w:val="005A1146"/>
    <w:rsid w:val="005A1FD2"/>
    <w:rsid w:val="005A2976"/>
    <w:rsid w:val="005A2FC7"/>
    <w:rsid w:val="005A30C9"/>
    <w:rsid w:val="005A3355"/>
    <w:rsid w:val="005A3D04"/>
    <w:rsid w:val="005A5060"/>
    <w:rsid w:val="005A5BB2"/>
    <w:rsid w:val="005A7F79"/>
    <w:rsid w:val="005B1A5E"/>
    <w:rsid w:val="005B365E"/>
    <w:rsid w:val="005B3872"/>
    <w:rsid w:val="005B3C24"/>
    <w:rsid w:val="005B494F"/>
    <w:rsid w:val="005B5E21"/>
    <w:rsid w:val="005B5F46"/>
    <w:rsid w:val="005B62D8"/>
    <w:rsid w:val="005B645B"/>
    <w:rsid w:val="005B6675"/>
    <w:rsid w:val="005B6988"/>
    <w:rsid w:val="005C1050"/>
    <w:rsid w:val="005C1103"/>
    <w:rsid w:val="005C1C0A"/>
    <w:rsid w:val="005C1C2D"/>
    <w:rsid w:val="005C2113"/>
    <w:rsid w:val="005C2351"/>
    <w:rsid w:val="005C29BE"/>
    <w:rsid w:val="005C2F25"/>
    <w:rsid w:val="005C3B9A"/>
    <w:rsid w:val="005C4101"/>
    <w:rsid w:val="005C51E0"/>
    <w:rsid w:val="005C5BC5"/>
    <w:rsid w:val="005C6003"/>
    <w:rsid w:val="005C7606"/>
    <w:rsid w:val="005D10C5"/>
    <w:rsid w:val="005D2A05"/>
    <w:rsid w:val="005D2AF0"/>
    <w:rsid w:val="005D2CD4"/>
    <w:rsid w:val="005D3053"/>
    <w:rsid w:val="005D405A"/>
    <w:rsid w:val="005D4909"/>
    <w:rsid w:val="005D5F6C"/>
    <w:rsid w:val="005D610B"/>
    <w:rsid w:val="005D6AA5"/>
    <w:rsid w:val="005D708A"/>
    <w:rsid w:val="005D78DD"/>
    <w:rsid w:val="005D7D54"/>
    <w:rsid w:val="005D7EB1"/>
    <w:rsid w:val="005E0467"/>
    <w:rsid w:val="005E0AE0"/>
    <w:rsid w:val="005E0B0C"/>
    <w:rsid w:val="005E2280"/>
    <w:rsid w:val="005E2BAE"/>
    <w:rsid w:val="005E3B52"/>
    <w:rsid w:val="005E4CF7"/>
    <w:rsid w:val="005E4E18"/>
    <w:rsid w:val="005E6608"/>
    <w:rsid w:val="005E7506"/>
    <w:rsid w:val="005F0138"/>
    <w:rsid w:val="005F0139"/>
    <w:rsid w:val="005F0301"/>
    <w:rsid w:val="005F04EC"/>
    <w:rsid w:val="005F0D7A"/>
    <w:rsid w:val="005F16EF"/>
    <w:rsid w:val="005F1788"/>
    <w:rsid w:val="005F34C2"/>
    <w:rsid w:val="005F3533"/>
    <w:rsid w:val="005F38BD"/>
    <w:rsid w:val="005F4645"/>
    <w:rsid w:val="005F4E45"/>
    <w:rsid w:val="005F5CEC"/>
    <w:rsid w:val="005F61A4"/>
    <w:rsid w:val="005F626A"/>
    <w:rsid w:val="005F62D8"/>
    <w:rsid w:val="005F6B11"/>
    <w:rsid w:val="005F6E73"/>
    <w:rsid w:val="005F75C4"/>
    <w:rsid w:val="005F7B58"/>
    <w:rsid w:val="0060021F"/>
    <w:rsid w:val="006002CA"/>
    <w:rsid w:val="006012AB"/>
    <w:rsid w:val="00603CA3"/>
    <w:rsid w:val="00603E19"/>
    <w:rsid w:val="006050A8"/>
    <w:rsid w:val="00605D8C"/>
    <w:rsid w:val="00605F32"/>
    <w:rsid w:val="0060651A"/>
    <w:rsid w:val="00606585"/>
    <w:rsid w:val="0060706F"/>
    <w:rsid w:val="00607949"/>
    <w:rsid w:val="006115F5"/>
    <w:rsid w:val="00611731"/>
    <w:rsid w:val="00611CA5"/>
    <w:rsid w:val="00612545"/>
    <w:rsid w:val="00613DCE"/>
    <w:rsid w:val="006140AF"/>
    <w:rsid w:val="006155B9"/>
    <w:rsid w:val="00615BF5"/>
    <w:rsid w:val="00616A02"/>
    <w:rsid w:val="006177AF"/>
    <w:rsid w:val="00617D0D"/>
    <w:rsid w:val="0062019A"/>
    <w:rsid w:val="0062042A"/>
    <w:rsid w:val="00620560"/>
    <w:rsid w:val="006214C1"/>
    <w:rsid w:val="00621AAC"/>
    <w:rsid w:val="0062249C"/>
    <w:rsid w:val="006227D8"/>
    <w:rsid w:val="006227DC"/>
    <w:rsid w:val="00623252"/>
    <w:rsid w:val="006232EE"/>
    <w:rsid w:val="006238FD"/>
    <w:rsid w:val="00625487"/>
    <w:rsid w:val="006269CC"/>
    <w:rsid w:val="00627E45"/>
    <w:rsid w:val="00630D67"/>
    <w:rsid w:val="00630F3C"/>
    <w:rsid w:val="006316CC"/>
    <w:rsid w:val="00631E20"/>
    <w:rsid w:val="00633903"/>
    <w:rsid w:val="00633A2A"/>
    <w:rsid w:val="00634B61"/>
    <w:rsid w:val="00635268"/>
    <w:rsid w:val="00635A71"/>
    <w:rsid w:val="006360C3"/>
    <w:rsid w:val="00636397"/>
    <w:rsid w:val="00637A74"/>
    <w:rsid w:val="00640472"/>
    <w:rsid w:val="006415C4"/>
    <w:rsid w:val="006421FF"/>
    <w:rsid w:val="00643846"/>
    <w:rsid w:val="0064390F"/>
    <w:rsid w:val="00643DDD"/>
    <w:rsid w:val="00643F99"/>
    <w:rsid w:val="00645EB3"/>
    <w:rsid w:val="00647317"/>
    <w:rsid w:val="00647411"/>
    <w:rsid w:val="00647F61"/>
    <w:rsid w:val="00651341"/>
    <w:rsid w:val="00651AD9"/>
    <w:rsid w:val="0065219F"/>
    <w:rsid w:val="00652678"/>
    <w:rsid w:val="006542BB"/>
    <w:rsid w:val="00654414"/>
    <w:rsid w:val="00655790"/>
    <w:rsid w:val="006559A1"/>
    <w:rsid w:val="00656071"/>
    <w:rsid w:val="006562B4"/>
    <w:rsid w:val="00656989"/>
    <w:rsid w:val="00657145"/>
    <w:rsid w:val="006575A5"/>
    <w:rsid w:val="006607E1"/>
    <w:rsid w:val="006612F1"/>
    <w:rsid w:val="006614F9"/>
    <w:rsid w:val="00661BC7"/>
    <w:rsid w:val="006629C7"/>
    <w:rsid w:val="00662DC7"/>
    <w:rsid w:val="0066366D"/>
    <w:rsid w:val="00664BEC"/>
    <w:rsid w:val="00665642"/>
    <w:rsid w:val="00665BFD"/>
    <w:rsid w:val="00666FD8"/>
    <w:rsid w:val="00667F2E"/>
    <w:rsid w:val="00670EE6"/>
    <w:rsid w:val="00672978"/>
    <w:rsid w:val="00672DBB"/>
    <w:rsid w:val="00674482"/>
    <w:rsid w:val="00674B41"/>
    <w:rsid w:val="006765E7"/>
    <w:rsid w:val="00676668"/>
    <w:rsid w:val="00681FE0"/>
    <w:rsid w:val="00682220"/>
    <w:rsid w:val="00682ECD"/>
    <w:rsid w:val="00683989"/>
    <w:rsid w:val="00683B5D"/>
    <w:rsid w:val="006842D9"/>
    <w:rsid w:val="00684894"/>
    <w:rsid w:val="00684A62"/>
    <w:rsid w:val="00685076"/>
    <w:rsid w:val="0068557A"/>
    <w:rsid w:val="006874F5"/>
    <w:rsid w:val="00687ADC"/>
    <w:rsid w:val="00687CF4"/>
    <w:rsid w:val="00691C51"/>
    <w:rsid w:val="0069295D"/>
    <w:rsid w:val="00692CE1"/>
    <w:rsid w:val="0069331F"/>
    <w:rsid w:val="006939CB"/>
    <w:rsid w:val="00694421"/>
    <w:rsid w:val="006944D5"/>
    <w:rsid w:val="00695DEF"/>
    <w:rsid w:val="00695EAA"/>
    <w:rsid w:val="00696058"/>
    <w:rsid w:val="00696084"/>
    <w:rsid w:val="00697EFF"/>
    <w:rsid w:val="00697F19"/>
    <w:rsid w:val="006A013B"/>
    <w:rsid w:val="006A180A"/>
    <w:rsid w:val="006A1E48"/>
    <w:rsid w:val="006A24B5"/>
    <w:rsid w:val="006A2B14"/>
    <w:rsid w:val="006A3C94"/>
    <w:rsid w:val="006A577A"/>
    <w:rsid w:val="006A6723"/>
    <w:rsid w:val="006A6D07"/>
    <w:rsid w:val="006B025A"/>
    <w:rsid w:val="006B0C26"/>
    <w:rsid w:val="006B0E6C"/>
    <w:rsid w:val="006B23E9"/>
    <w:rsid w:val="006B2D10"/>
    <w:rsid w:val="006B41FF"/>
    <w:rsid w:val="006B4461"/>
    <w:rsid w:val="006B6354"/>
    <w:rsid w:val="006B6683"/>
    <w:rsid w:val="006C2651"/>
    <w:rsid w:val="006C39C5"/>
    <w:rsid w:val="006C3B48"/>
    <w:rsid w:val="006C3CF8"/>
    <w:rsid w:val="006C4314"/>
    <w:rsid w:val="006C50F7"/>
    <w:rsid w:val="006C544C"/>
    <w:rsid w:val="006C5B9F"/>
    <w:rsid w:val="006C5D7F"/>
    <w:rsid w:val="006C6A57"/>
    <w:rsid w:val="006D117B"/>
    <w:rsid w:val="006D1183"/>
    <w:rsid w:val="006D1B17"/>
    <w:rsid w:val="006D1CFD"/>
    <w:rsid w:val="006D2D99"/>
    <w:rsid w:val="006D35EC"/>
    <w:rsid w:val="006D39D8"/>
    <w:rsid w:val="006D3E8C"/>
    <w:rsid w:val="006D568C"/>
    <w:rsid w:val="006D57E3"/>
    <w:rsid w:val="006D5AFE"/>
    <w:rsid w:val="006D71BD"/>
    <w:rsid w:val="006D7C3A"/>
    <w:rsid w:val="006E0A2A"/>
    <w:rsid w:val="006E163E"/>
    <w:rsid w:val="006E1B56"/>
    <w:rsid w:val="006E301A"/>
    <w:rsid w:val="006E45E3"/>
    <w:rsid w:val="006E57C1"/>
    <w:rsid w:val="006E7DEA"/>
    <w:rsid w:val="006F2A2E"/>
    <w:rsid w:val="006F2DE2"/>
    <w:rsid w:val="006F3135"/>
    <w:rsid w:val="006F49F2"/>
    <w:rsid w:val="006F5228"/>
    <w:rsid w:val="006F5ACF"/>
    <w:rsid w:val="006F5F2F"/>
    <w:rsid w:val="006F5FE2"/>
    <w:rsid w:val="006F6478"/>
    <w:rsid w:val="006F6682"/>
    <w:rsid w:val="007006FD"/>
    <w:rsid w:val="00700D35"/>
    <w:rsid w:val="00702D84"/>
    <w:rsid w:val="007039ED"/>
    <w:rsid w:val="007047F3"/>
    <w:rsid w:val="00705094"/>
    <w:rsid w:val="00705955"/>
    <w:rsid w:val="00706341"/>
    <w:rsid w:val="0070686B"/>
    <w:rsid w:val="00711F60"/>
    <w:rsid w:val="00712B2C"/>
    <w:rsid w:val="00713BFB"/>
    <w:rsid w:val="00714042"/>
    <w:rsid w:val="00714146"/>
    <w:rsid w:val="00714A06"/>
    <w:rsid w:val="007152C5"/>
    <w:rsid w:val="00715492"/>
    <w:rsid w:val="00716014"/>
    <w:rsid w:val="0071627A"/>
    <w:rsid w:val="007162E2"/>
    <w:rsid w:val="007166B0"/>
    <w:rsid w:val="00720417"/>
    <w:rsid w:val="00720CB0"/>
    <w:rsid w:val="00722524"/>
    <w:rsid w:val="00723F11"/>
    <w:rsid w:val="00724FE8"/>
    <w:rsid w:val="0072530B"/>
    <w:rsid w:val="007253EB"/>
    <w:rsid w:val="00725977"/>
    <w:rsid w:val="0072757C"/>
    <w:rsid w:val="007276B3"/>
    <w:rsid w:val="00730343"/>
    <w:rsid w:val="007303CE"/>
    <w:rsid w:val="00730596"/>
    <w:rsid w:val="00730C60"/>
    <w:rsid w:val="00731229"/>
    <w:rsid w:val="00731D23"/>
    <w:rsid w:val="00731DBF"/>
    <w:rsid w:val="00734077"/>
    <w:rsid w:val="00734137"/>
    <w:rsid w:val="00734ABC"/>
    <w:rsid w:val="0073586C"/>
    <w:rsid w:val="00736C8D"/>
    <w:rsid w:val="0073761B"/>
    <w:rsid w:val="00737709"/>
    <w:rsid w:val="0073795C"/>
    <w:rsid w:val="00742A42"/>
    <w:rsid w:val="00743087"/>
    <w:rsid w:val="00743210"/>
    <w:rsid w:val="00744566"/>
    <w:rsid w:val="007447C3"/>
    <w:rsid w:val="007453D0"/>
    <w:rsid w:val="00746526"/>
    <w:rsid w:val="007503F4"/>
    <w:rsid w:val="0075060F"/>
    <w:rsid w:val="00750908"/>
    <w:rsid w:val="00752095"/>
    <w:rsid w:val="0075209F"/>
    <w:rsid w:val="00757943"/>
    <w:rsid w:val="007605B3"/>
    <w:rsid w:val="00760824"/>
    <w:rsid w:val="00760865"/>
    <w:rsid w:val="00762390"/>
    <w:rsid w:val="00762D17"/>
    <w:rsid w:val="007639A8"/>
    <w:rsid w:val="00764063"/>
    <w:rsid w:val="0076539D"/>
    <w:rsid w:val="0076638B"/>
    <w:rsid w:val="00766AD8"/>
    <w:rsid w:val="00766C32"/>
    <w:rsid w:val="00767C08"/>
    <w:rsid w:val="007703D2"/>
    <w:rsid w:val="00770A36"/>
    <w:rsid w:val="00770BBF"/>
    <w:rsid w:val="00770F45"/>
    <w:rsid w:val="00772044"/>
    <w:rsid w:val="007723AA"/>
    <w:rsid w:val="00773DEE"/>
    <w:rsid w:val="00773FBB"/>
    <w:rsid w:val="00776573"/>
    <w:rsid w:val="007774D2"/>
    <w:rsid w:val="00781BB7"/>
    <w:rsid w:val="00782AB3"/>
    <w:rsid w:val="007840D3"/>
    <w:rsid w:val="00784779"/>
    <w:rsid w:val="00785985"/>
    <w:rsid w:val="00785C23"/>
    <w:rsid w:val="00791843"/>
    <w:rsid w:val="00792D1F"/>
    <w:rsid w:val="007946B6"/>
    <w:rsid w:val="007946F9"/>
    <w:rsid w:val="007952AF"/>
    <w:rsid w:val="007954C4"/>
    <w:rsid w:val="007958BE"/>
    <w:rsid w:val="007973E0"/>
    <w:rsid w:val="007A105B"/>
    <w:rsid w:val="007A1512"/>
    <w:rsid w:val="007A2683"/>
    <w:rsid w:val="007A303A"/>
    <w:rsid w:val="007A571F"/>
    <w:rsid w:val="007A62EB"/>
    <w:rsid w:val="007A6DC5"/>
    <w:rsid w:val="007A776D"/>
    <w:rsid w:val="007B0DCE"/>
    <w:rsid w:val="007B0EC8"/>
    <w:rsid w:val="007B1906"/>
    <w:rsid w:val="007B1DA3"/>
    <w:rsid w:val="007B22FC"/>
    <w:rsid w:val="007B4CDA"/>
    <w:rsid w:val="007B5B98"/>
    <w:rsid w:val="007C0A04"/>
    <w:rsid w:val="007C0B80"/>
    <w:rsid w:val="007C0BDF"/>
    <w:rsid w:val="007C2BBC"/>
    <w:rsid w:val="007C2ECB"/>
    <w:rsid w:val="007C3554"/>
    <w:rsid w:val="007C3F01"/>
    <w:rsid w:val="007C4776"/>
    <w:rsid w:val="007C5090"/>
    <w:rsid w:val="007C6347"/>
    <w:rsid w:val="007C65D5"/>
    <w:rsid w:val="007C79FE"/>
    <w:rsid w:val="007C7F57"/>
    <w:rsid w:val="007D08C7"/>
    <w:rsid w:val="007D0B2F"/>
    <w:rsid w:val="007D1D35"/>
    <w:rsid w:val="007D1D3D"/>
    <w:rsid w:val="007D2E83"/>
    <w:rsid w:val="007D2FA9"/>
    <w:rsid w:val="007D2FCD"/>
    <w:rsid w:val="007D4EDB"/>
    <w:rsid w:val="007D521A"/>
    <w:rsid w:val="007D5672"/>
    <w:rsid w:val="007D5685"/>
    <w:rsid w:val="007D5861"/>
    <w:rsid w:val="007D5C07"/>
    <w:rsid w:val="007D6D51"/>
    <w:rsid w:val="007D7389"/>
    <w:rsid w:val="007D76A0"/>
    <w:rsid w:val="007D7EAB"/>
    <w:rsid w:val="007E07B2"/>
    <w:rsid w:val="007E1A09"/>
    <w:rsid w:val="007E2358"/>
    <w:rsid w:val="007E36A9"/>
    <w:rsid w:val="007E42F1"/>
    <w:rsid w:val="007E4CA0"/>
    <w:rsid w:val="007E54F1"/>
    <w:rsid w:val="007E569C"/>
    <w:rsid w:val="007E5B12"/>
    <w:rsid w:val="007E5F2E"/>
    <w:rsid w:val="007E630A"/>
    <w:rsid w:val="007E664D"/>
    <w:rsid w:val="007E67C4"/>
    <w:rsid w:val="007E6AF5"/>
    <w:rsid w:val="007E797A"/>
    <w:rsid w:val="007E7A19"/>
    <w:rsid w:val="007E7BA1"/>
    <w:rsid w:val="007E7E29"/>
    <w:rsid w:val="007F04BB"/>
    <w:rsid w:val="007F125C"/>
    <w:rsid w:val="007F1824"/>
    <w:rsid w:val="007F3FC5"/>
    <w:rsid w:val="007F4540"/>
    <w:rsid w:val="007F4C60"/>
    <w:rsid w:val="007F5198"/>
    <w:rsid w:val="007F5885"/>
    <w:rsid w:val="007F62E8"/>
    <w:rsid w:val="007F63E4"/>
    <w:rsid w:val="007F7F41"/>
    <w:rsid w:val="008000F2"/>
    <w:rsid w:val="00800229"/>
    <w:rsid w:val="00800A32"/>
    <w:rsid w:val="008011E2"/>
    <w:rsid w:val="00801F45"/>
    <w:rsid w:val="00803EF0"/>
    <w:rsid w:val="008050ED"/>
    <w:rsid w:val="0080538F"/>
    <w:rsid w:val="008108B6"/>
    <w:rsid w:val="00811099"/>
    <w:rsid w:val="00811572"/>
    <w:rsid w:val="00812D79"/>
    <w:rsid w:val="00813468"/>
    <w:rsid w:val="008135F8"/>
    <w:rsid w:val="008139C0"/>
    <w:rsid w:val="0081456F"/>
    <w:rsid w:val="00814F2C"/>
    <w:rsid w:val="00815326"/>
    <w:rsid w:val="008153FF"/>
    <w:rsid w:val="00816D8A"/>
    <w:rsid w:val="00817EDA"/>
    <w:rsid w:val="0082160D"/>
    <w:rsid w:val="00821927"/>
    <w:rsid w:val="008230FB"/>
    <w:rsid w:val="00823112"/>
    <w:rsid w:val="00823224"/>
    <w:rsid w:val="0082347A"/>
    <w:rsid w:val="00824B54"/>
    <w:rsid w:val="00825765"/>
    <w:rsid w:val="00826B50"/>
    <w:rsid w:val="008273B9"/>
    <w:rsid w:val="00827A6A"/>
    <w:rsid w:val="00827C36"/>
    <w:rsid w:val="0083153A"/>
    <w:rsid w:val="00831554"/>
    <w:rsid w:val="00831B59"/>
    <w:rsid w:val="00831DFB"/>
    <w:rsid w:val="008326C1"/>
    <w:rsid w:val="00833443"/>
    <w:rsid w:val="00834129"/>
    <w:rsid w:val="0083439A"/>
    <w:rsid w:val="008348C0"/>
    <w:rsid w:val="008349FC"/>
    <w:rsid w:val="008354E8"/>
    <w:rsid w:val="00835611"/>
    <w:rsid w:val="008372F6"/>
    <w:rsid w:val="00837C4E"/>
    <w:rsid w:val="00837D20"/>
    <w:rsid w:val="008404DF"/>
    <w:rsid w:val="00841AAC"/>
    <w:rsid w:val="00841BE1"/>
    <w:rsid w:val="00841E52"/>
    <w:rsid w:val="00842A86"/>
    <w:rsid w:val="008431CB"/>
    <w:rsid w:val="008451EA"/>
    <w:rsid w:val="00845410"/>
    <w:rsid w:val="0084667C"/>
    <w:rsid w:val="00847AAB"/>
    <w:rsid w:val="008508F3"/>
    <w:rsid w:val="0085099B"/>
    <w:rsid w:val="00851009"/>
    <w:rsid w:val="00852D38"/>
    <w:rsid w:val="0085424D"/>
    <w:rsid w:val="00854EC1"/>
    <w:rsid w:val="0085501F"/>
    <w:rsid w:val="0085573D"/>
    <w:rsid w:val="00855FAD"/>
    <w:rsid w:val="00856041"/>
    <w:rsid w:val="00856BE7"/>
    <w:rsid w:val="00857991"/>
    <w:rsid w:val="008607B9"/>
    <w:rsid w:val="0086080E"/>
    <w:rsid w:val="00860B50"/>
    <w:rsid w:val="00861976"/>
    <w:rsid w:val="00861AB0"/>
    <w:rsid w:val="00863937"/>
    <w:rsid w:val="00864676"/>
    <w:rsid w:val="00864AA5"/>
    <w:rsid w:val="00864E2B"/>
    <w:rsid w:val="00864ECB"/>
    <w:rsid w:val="00865E55"/>
    <w:rsid w:val="00866A97"/>
    <w:rsid w:val="00870094"/>
    <w:rsid w:val="008706B3"/>
    <w:rsid w:val="00870FBB"/>
    <w:rsid w:val="00871A47"/>
    <w:rsid w:val="00872A9B"/>
    <w:rsid w:val="00872D5A"/>
    <w:rsid w:val="0087489D"/>
    <w:rsid w:val="00874BF4"/>
    <w:rsid w:val="008758EB"/>
    <w:rsid w:val="008759FE"/>
    <w:rsid w:val="00876E82"/>
    <w:rsid w:val="008801A2"/>
    <w:rsid w:val="00881578"/>
    <w:rsid w:val="008816B1"/>
    <w:rsid w:val="0088414A"/>
    <w:rsid w:val="00884F7E"/>
    <w:rsid w:val="0088605E"/>
    <w:rsid w:val="00887540"/>
    <w:rsid w:val="00891558"/>
    <w:rsid w:val="0089155B"/>
    <w:rsid w:val="00891D78"/>
    <w:rsid w:val="008926E4"/>
    <w:rsid w:val="00892BFF"/>
    <w:rsid w:val="00893F63"/>
    <w:rsid w:val="00895476"/>
    <w:rsid w:val="00895DCF"/>
    <w:rsid w:val="008960F0"/>
    <w:rsid w:val="008967FD"/>
    <w:rsid w:val="008973A6"/>
    <w:rsid w:val="00897516"/>
    <w:rsid w:val="00897A25"/>
    <w:rsid w:val="00897C9B"/>
    <w:rsid w:val="008A19AA"/>
    <w:rsid w:val="008A1F9F"/>
    <w:rsid w:val="008A3C7E"/>
    <w:rsid w:val="008A3EAB"/>
    <w:rsid w:val="008A3F2B"/>
    <w:rsid w:val="008A4E69"/>
    <w:rsid w:val="008B04E9"/>
    <w:rsid w:val="008B06E6"/>
    <w:rsid w:val="008B0727"/>
    <w:rsid w:val="008B2800"/>
    <w:rsid w:val="008B3952"/>
    <w:rsid w:val="008B3BB0"/>
    <w:rsid w:val="008B7558"/>
    <w:rsid w:val="008C0E4C"/>
    <w:rsid w:val="008C1ECE"/>
    <w:rsid w:val="008C2387"/>
    <w:rsid w:val="008C2920"/>
    <w:rsid w:val="008C3E76"/>
    <w:rsid w:val="008C6C92"/>
    <w:rsid w:val="008D0980"/>
    <w:rsid w:val="008D10B1"/>
    <w:rsid w:val="008D13F5"/>
    <w:rsid w:val="008D3802"/>
    <w:rsid w:val="008D3998"/>
    <w:rsid w:val="008D3D6D"/>
    <w:rsid w:val="008D439D"/>
    <w:rsid w:val="008D55C0"/>
    <w:rsid w:val="008D55D2"/>
    <w:rsid w:val="008D57D1"/>
    <w:rsid w:val="008D6249"/>
    <w:rsid w:val="008D7A59"/>
    <w:rsid w:val="008E0FBF"/>
    <w:rsid w:val="008E18B0"/>
    <w:rsid w:val="008E190C"/>
    <w:rsid w:val="008E1D95"/>
    <w:rsid w:val="008E222C"/>
    <w:rsid w:val="008E28BF"/>
    <w:rsid w:val="008E3D96"/>
    <w:rsid w:val="008E3ED7"/>
    <w:rsid w:val="008E3FC1"/>
    <w:rsid w:val="008E5296"/>
    <w:rsid w:val="008E52D3"/>
    <w:rsid w:val="008E56D9"/>
    <w:rsid w:val="008E63B0"/>
    <w:rsid w:val="008E6736"/>
    <w:rsid w:val="008E6AD6"/>
    <w:rsid w:val="008E76C2"/>
    <w:rsid w:val="008E7B46"/>
    <w:rsid w:val="008E7E51"/>
    <w:rsid w:val="008F06E6"/>
    <w:rsid w:val="008F0753"/>
    <w:rsid w:val="008F08CF"/>
    <w:rsid w:val="008F0B39"/>
    <w:rsid w:val="008F2859"/>
    <w:rsid w:val="008F2E17"/>
    <w:rsid w:val="008F3433"/>
    <w:rsid w:val="008F3A9B"/>
    <w:rsid w:val="008F5078"/>
    <w:rsid w:val="008F65B2"/>
    <w:rsid w:val="008F6AAE"/>
    <w:rsid w:val="008F71AC"/>
    <w:rsid w:val="008F72AC"/>
    <w:rsid w:val="008F7E23"/>
    <w:rsid w:val="00900117"/>
    <w:rsid w:val="0090173D"/>
    <w:rsid w:val="00902245"/>
    <w:rsid w:val="0090237B"/>
    <w:rsid w:val="009031FF"/>
    <w:rsid w:val="00903234"/>
    <w:rsid w:val="0090340A"/>
    <w:rsid w:val="0090663B"/>
    <w:rsid w:val="0090764D"/>
    <w:rsid w:val="009102CF"/>
    <w:rsid w:val="0091049E"/>
    <w:rsid w:val="0091200D"/>
    <w:rsid w:val="00913D1E"/>
    <w:rsid w:val="00914B3A"/>
    <w:rsid w:val="00914CAC"/>
    <w:rsid w:val="009162CE"/>
    <w:rsid w:val="00917A07"/>
    <w:rsid w:val="00917C9B"/>
    <w:rsid w:val="00920679"/>
    <w:rsid w:val="00920F0B"/>
    <w:rsid w:val="009217A6"/>
    <w:rsid w:val="00921BBB"/>
    <w:rsid w:val="00921C01"/>
    <w:rsid w:val="0092201B"/>
    <w:rsid w:val="00922C7B"/>
    <w:rsid w:val="00923227"/>
    <w:rsid w:val="00924399"/>
    <w:rsid w:val="009247BF"/>
    <w:rsid w:val="00924A78"/>
    <w:rsid w:val="00925926"/>
    <w:rsid w:val="00925F5C"/>
    <w:rsid w:val="009273D0"/>
    <w:rsid w:val="0092745F"/>
    <w:rsid w:val="009304E9"/>
    <w:rsid w:val="00931114"/>
    <w:rsid w:val="00931300"/>
    <w:rsid w:val="0093193E"/>
    <w:rsid w:val="00931D7D"/>
    <w:rsid w:val="009336A5"/>
    <w:rsid w:val="0093379B"/>
    <w:rsid w:val="00934978"/>
    <w:rsid w:val="00934F6D"/>
    <w:rsid w:val="00935327"/>
    <w:rsid w:val="009353B7"/>
    <w:rsid w:val="00935813"/>
    <w:rsid w:val="009358D1"/>
    <w:rsid w:val="00935EBF"/>
    <w:rsid w:val="009369C6"/>
    <w:rsid w:val="00936C42"/>
    <w:rsid w:val="00937C15"/>
    <w:rsid w:val="0094003B"/>
    <w:rsid w:val="009402D0"/>
    <w:rsid w:val="00941B95"/>
    <w:rsid w:val="00942437"/>
    <w:rsid w:val="00942B62"/>
    <w:rsid w:val="00944081"/>
    <w:rsid w:val="00945A68"/>
    <w:rsid w:val="00946447"/>
    <w:rsid w:val="009464BE"/>
    <w:rsid w:val="00946CE7"/>
    <w:rsid w:val="009479C9"/>
    <w:rsid w:val="00947B53"/>
    <w:rsid w:val="0095159C"/>
    <w:rsid w:val="0095485C"/>
    <w:rsid w:val="009552A2"/>
    <w:rsid w:val="00956344"/>
    <w:rsid w:val="00960A23"/>
    <w:rsid w:val="00960DBC"/>
    <w:rsid w:val="00960FA5"/>
    <w:rsid w:val="0096497D"/>
    <w:rsid w:val="009662C9"/>
    <w:rsid w:val="00966C9D"/>
    <w:rsid w:val="009678DE"/>
    <w:rsid w:val="00967B3B"/>
    <w:rsid w:val="00967E49"/>
    <w:rsid w:val="009729B9"/>
    <w:rsid w:val="00974AD7"/>
    <w:rsid w:val="0097696A"/>
    <w:rsid w:val="009803BB"/>
    <w:rsid w:val="00980880"/>
    <w:rsid w:val="00980FFB"/>
    <w:rsid w:val="00983F09"/>
    <w:rsid w:val="00984CE9"/>
    <w:rsid w:val="00985B3F"/>
    <w:rsid w:val="0098648B"/>
    <w:rsid w:val="009865D4"/>
    <w:rsid w:val="0098695B"/>
    <w:rsid w:val="009871FC"/>
    <w:rsid w:val="009877DB"/>
    <w:rsid w:val="0099053E"/>
    <w:rsid w:val="009910D3"/>
    <w:rsid w:val="00992DC9"/>
    <w:rsid w:val="00993AFC"/>
    <w:rsid w:val="00994BCC"/>
    <w:rsid w:val="0099524A"/>
    <w:rsid w:val="00995EE6"/>
    <w:rsid w:val="00996B75"/>
    <w:rsid w:val="0099708D"/>
    <w:rsid w:val="00997395"/>
    <w:rsid w:val="0099774B"/>
    <w:rsid w:val="0099778F"/>
    <w:rsid w:val="00997A7C"/>
    <w:rsid w:val="00997AA7"/>
    <w:rsid w:val="00997F3E"/>
    <w:rsid w:val="009A113B"/>
    <w:rsid w:val="009A193B"/>
    <w:rsid w:val="009A1C06"/>
    <w:rsid w:val="009A2126"/>
    <w:rsid w:val="009A2AB6"/>
    <w:rsid w:val="009A2BF8"/>
    <w:rsid w:val="009A4159"/>
    <w:rsid w:val="009A4217"/>
    <w:rsid w:val="009A4A20"/>
    <w:rsid w:val="009A4DAD"/>
    <w:rsid w:val="009A5079"/>
    <w:rsid w:val="009A50FE"/>
    <w:rsid w:val="009A5162"/>
    <w:rsid w:val="009A51F1"/>
    <w:rsid w:val="009A5784"/>
    <w:rsid w:val="009A5F33"/>
    <w:rsid w:val="009A66BE"/>
    <w:rsid w:val="009A6D23"/>
    <w:rsid w:val="009A727B"/>
    <w:rsid w:val="009A7A9A"/>
    <w:rsid w:val="009B02FA"/>
    <w:rsid w:val="009B08C8"/>
    <w:rsid w:val="009B167B"/>
    <w:rsid w:val="009B2699"/>
    <w:rsid w:val="009B3769"/>
    <w:rsid w:val="009B3AF3"/>
    <w:rsid w:val="009B438A"/>
    <w:rsid w:val="009B4A92"/>
    <w:rsid w:val="009B607D"/>
    <w:rsid w:val="009B7949"/>
    <w:rsid w:val="009C0120"/>
    <w:rsid w:val="009C042E"/>
    <w:rsid w:val="009C1751"/>
    <w:rsid w:val="009C2123"/>
    <w:rsid w:val="009C2DA4"/>
    <w:rsid w:val="009C373E"/>
    <w:rsid w:val="009C400B"/>
    <w:rsid w:val="009C4274"/>
    <w:rsid w:val="009C5561"/>
    <w:rsid w:val="009C65CB"/>
    <w:rsid w:val="009C73E1"/>
    <w:rsid w:val="009C749B"/>
    <w:rsid w:val="009C78B3"/>
    <w:rsid w:val="009C7AAB"/>
    <w:rsid w:val="009D0407"/>
    <w:rsid w:val="009D0473"/>
    <w:rsid w:val="009D109B"/>
    <w:rsid w:val="009D12EF"/>
    <w:rsid w:val="009D2609"/>
    <w:rsid w:val="009D2AC6"/>
    <w:rsid w:val="009D3118"/>
    <w:rsid w:val="009D373A"/>
    <w:rsid w:val="009D3AAE"/>
    <w:rsid w:val="009D3DF4"/>
    <w:rsid w:val="009D584C"/>
    <w:rsid w:val="009D5AF4"/>
    <w:rsid w:val="009D5C1B"/>
    <w:rsid w:val="009D65F2"/>
    <w:rsid w:val="009D7207"/>
    <w:rsid w:val="009D78A0"/>
    <w:rsid w:val="009D799E"/>
    <w:rsid w:val="009E00C5"/>
    <w:rsid w:val="009E1824"/>
    <w:rsid w:val="009E1FFA"/>
    <w:rsid w:val="009E2610"/>
    <w:rsid w:val="009E427B"/>
    <w:rsid w:val="009E4D0C"/>
    <w:rsid w:val="009E5195"/>
    <w:rsid w:val="009E532E"/>
    <w:rsid w:val="009E71A3"/>
    <w:rsid w:val="009F0309"/>
    <w:rsid w:val="009F0BEC"/>
    <w:rsid w:val="009F0D9E"/>
    <w:rsid w:val="009F0E99"/>
    <w:rsid w:val="009F0F4A"/>
    <w:rsid w:val="009F16C7"/>
    <w:rsid w:val="009F2EFB"/>
    <w:rsid w:val="009F3E48"/>
    <w:rsid w:val="009F6FA9"/>
    <w:rsid w:val="009F793D"/>
    <w:rsid w:val="00A00779"/>
    <w:rsid w:val="00A0116E"/>
    <w:rsid w:val="00A018E0"/>
    <w:rsid w:val="00A02C21"/>
    <w:rsid w:val="00A0327B"/>
    <w:rsid w:val="00A051B9"/>
    <w:rsid w:val="00A057C2"/>
    <w:rsid w:val="00A057FA"/>
    <w:rsid w:val="00A05C24"/>
    <w:rsid w:val="00A0673C"/>
    <w:rsid w:val="00A06DDA"/>
    <w:rsid w:val="00A07603"/>
    <w:rsid w:val="00A11329"/>
    <w:rsid w:val="00A11B1A"/>
    <w:rsid w:val="00A12863"/>
    <w:rsid w:val="00A13771"/>
    <w:rsid w:val="00A1441E"/>
    <w:rsid w:val="00A14B83"/>
    <w:rsid w:val="00A156FD"/>
    <w:rsid w:val="00A157FE"/>
    <w:rsid w:val="00A15E54"/>
    <w:rsid w:val="00A16E46"/>
    <w:rsid w:val="00A17197"/>
    <w:rsid w:val="00A176F6"/>
    <w:rsid w:val="00A211AA"/>
    <w:rsid w:val="00A217BE"/>
    <w:rsid w:val="00A21E5B"/>
    <w:rsid w:val="00A22028"/>
    <w:rsid w:val="00A2266D"/>
    <w:rsid w:val="00A229F9"/>
    <w:rsid w:val="00A23ADA"/>
    <w:rsid w:val="00A2415F"/>
    <w:rsid w:val="00A24356"/>
    <w:rsid w:val="00A243A3"/>
    <w:rsid w:val="00A25956"/>
    <w:rsid w:val="00A25A35"/>
    <w:rsid w:val="00A26A80"/>
    <w:rsid w:val="00A271E4"/>
    <w:rsid w:val="00A27D90"/>
    <w:rsid w:val="00A27D9A"/>
    <w:rsid w:val="00A303AF"/>
    <w:rsid w:val="00A30CF8"/>
    <w:rsid w:val="00A31640"/>
    <w:rsid w:val="00A31930"/>
    <w:rsid w:val="00A321C1"/>
    <w:rsid w:val="00A323C4"/>
    <w:rsid w:val="00A3573E"/>
    <w:rsid w:val="00A35D61"/>
    <w:rsid w:val="00A36549"/>
    <w:rsid w:val="00A416E8"/>
    <w:rsid w:val="00A422B5"/>
    <w:rsid w:val="00A43A29"/>
    <w:rsid w:val="00A43DCC"/>
    <w:rsid w:val="00A441CF"/>
    <w:rsid w:val="00A44533"/>
    <w:rsid w:val="00A4476E"/>
    <w:rsid w:val="00A450CC"/>
    <w:rsid w:val="00A45DC1"/>
    <w:rsid w:val="00A45F71"/>
    <w:rsid w:val="00A46338"/>
    <w:rsid w:val="00A47C70"/>
    <w:rsid w:val="00A47D8B"/>
    <w:rsid w:val="00A506A4"/>
    <w:rsid w:val="00A50830"/>
    <w:rsid w:val="00A50A2C"/>
    <w:rsid w:val="00A513C1"/>
    <w:rsid w:val="00A51AB4"/>
    <w:rsid w:val="00A52891"/>
    <w:rsid w:val="00A56016"/>
    <w:rsid w:val="00A56231"/>
    <w:rsid w:val="00A575F6"/>
    <w:rsid w:val="00A57C97"/>
    <w:rsid w:val="00A60986"/>
    <w:rsid w:val="00A60D9B"/>
    <w:rsid w:val="00A61B4B"/>
    <w:rsid w:val="00A646AD"/>
    <w:rsid w:val="00A64764"/>
    <w:rsid w:val="00A6539C"/>
    <w:rsid w:val="00A65B06"/>
    <w:rsid w:val="00A65CF0"/>
    <w:rsid w:val="00A665BC"/>
    <w:rsid w:val="00A66626"/>
    <w:rsid w:val="00A6733F"/>
    <w:rsid w:val="00A70367"/>
    <w:rsid w:val="00A7246C"/>
    <w:rsid w:val="00A73B81"/>
    <w:rsid w:val="00A744BC"/>
    <w:rsid w:val="00A7450E"/>
    <w:rsid w:val="00A767F7"/>
    <w:rsid w:val="00A77D4D"/>
    <w:rsid w:val="00A81999"/>
    <w:rsid w:val="00A81F46"/>
    <w:rsid w:val="00A83158"/>
    <w:rsid w:val="00A858F1"/>
    <w:rsid w:val="00A8651C"/>
    <w:rsid w:val="00A86B93"/>
    <w:rsid w:val="00A86FD0"/>
    <w:rsid w:val="00A8784B"/>
    <w:rsid w:val="00A87BEF"/>
    <w:rsid w:val="00A87CB4"/>
    <w:rsid w:val="00A90B4C"/>
    <w:rsid w:val="00A911F7"/>
    <w:rsid w:val="00A91BCE"/>
    <w:rsid w:val="00A92824"/>
    <w:rsid w:val="00A92BF3"/>
    <w:rsid w:val="00A92C63"/>
    <w:rsid w:val="00A936C3"/>
    <w:rsid w:val="00A9485F"/>
    <w:rsid w:val="00A94B7F"/>
    <w:rsid w:val="00A95225"/>
    <w:rsid w:val="00A95E22"/>
    <w:rsid w:val="00A95E8F"/>
    <w:rsid w:val="00A967B7"/>
    <w:rsid w:val="00A97435"/>
    <w:rsid w:val="00A97D6B"/>
    <w:rsid w:val="00AA0031"/>
    <w:rsid w:val="00AA05D8"/>
    <w:rsid w:val="00AA178E"/>
    <w:rsid w:val="00AA17ED"/>
    <w:rsid w:val="00AA278B"/>
    <w:rsid w:val="00AA29C4"/>
    <w:rsid w:val="00AA3554"/>
    <w:rsid w:val="00AA3A1E"/>
    <w:rsid w:val="00AA4ED8"/>
    <w:rsid w:val="00AA5088"/>
    <w:rsid w:val="00AA5DD9"/>
    <w:rsid w:val="00AA63FB"/>
    <w:rsid w:val="00AB0945"/>
    <w:rsid w:val="00AB157D"/>
    <w:rsid w:val="00AB172B"/>
    <w:rsid w:val="00AB1D24"/>
    <w:rsid w:val="00AB2739"/>
    <w:rsid w:val="00AB3569"/>
    <w:rsid w:val="00AB3CC3"/>
    <w:rsid w:val="00AB4D6A"/>
    <w:rsid w:val="00AB5171"/>
    <w:rsid w:val="00AB547E"/>
    <w:rsid w:val="00AB65E2"/>
    <w:rsid w:val="00AB6E83"/>
    <w:rsid w:val="00AC0200"/>
    <w:rsid w:val="00AC1334"/>
    <w:rsid w:val="00AC17B5"/>
    <w:rsid w:val="00AC18D3"/>
    <w:rsid w:val="00AC19AF"/>
    <w:rsid w:val="00AC1C14"/>
    <w:rsid w:val="00AC24A2"/>
    <w:rsid w:val="00AC364D"/>
    <w:rsid w:val="00AC3870"/>
    <w:rsid w:val="00AC41F5"/>
    <w:rsid w:val="00AC49E7"/>
    <w:rsid w:val="00AC4B33"/>
    <w:rsid w:val="00AC5762"/>
    <w:rsid w:val="00AC5902"/>
    <w:rsid w:val="00AC73F9"/>
    <w:rsid w:val="00AC74CC"/>
    <w:rsid w:val="00AC773D"/>
    <w:rsid w:val="00AC7FB9"/>
    <w:rsid w:val="00AD0A98"/>
    <w:rsid w:val="00AD12FE"/>
    <w:rsid w:val="00AD2E41"/>
    <w:rsid w:val="00AD356E"/>
    <w:rsid w:val="00AD47F1"/>
    <w:rsid w:val="00AD4E79"/>
    <w:rsid w:val="00AD53A9"/>
    <w:rsid w:val="00AD6272"/>
    <w:rsid w:val="00AD75CA"/>
    <w:rsid w:val="00AD7DE4"/>
    <w:rsid w:val="00AE06B0"/>
    <w:rsid w:val="00AE1019"/>
    <w:rsid w:val="00AE1288"/>
    <w:rsid w:val="00AE17A3"/>
    <w:rsid w:val="00AE2408"/>
    <w:rsid w:val="00AE4B39"/>
    <w:rsid w:val="00AE560C"/>
    <w:rsid w:val="00AF0107"/>
    <w:rsid w:val="00AF0EDD"/>
    <w:rsid w:val="00AF2E28"/>
    <w:rsid w:val="00AF30C2"/>
    <w:rsid w:val="00AF4197"/>
    <w:rsid w:val="00AF4638"/>
    <w:rsid w:val="00AF497F"/>
    <w:rsid w:val="00AF5537"/>
    <w:rsid w:val="00AF5F8B"/>
    <w:rsid w:val="00AF704B"/>
    <w:rsid w:val="00AF7979"/>
    <w:rsid w:val="00AF7DA4"/>
    <w:rsid w:val="00B0002D"/>
    <w:rsid w:val="00B00A4F"/>
    <w:rsid w:val="00B00CAF"/>
    <w:rsid w:val="00B012DA"/>
    <w:rsid w:val="00B01630"/>
    <w:rsid w:val="00B02B86"/>
    <w:rsid w:val="00B03018"/>
    <w:rsid w:val="00B03AD8"/>
    <w:rsid w:val="00B03EBC"/>
    <w:rsid w:val="00B04E2B"/>
    <w:rsid w:val="00B04E5B"/>
    <w:rsid w:val="00B0566F"/>
    <w:rsid w:val="00B05A73"/>
    <w:rsid w:val="00B06D99"/>
    <w:rsid w:val="00B07319"/>
    <w:rsid w:val="00B0756D"/>
    <w:rsid w:val="00B100BB"/>
    <w:rsid w:val="00B13129"/>
    <w:rsid w:val="00B13DA6"/>
    <w:rsid w:val="00B1467B"/>
    <w:rsid w:val="00B15692"/>
    <w:rsid w:val="00B1623C"/>
    <w:rsid w:val="00B16CD4"/>
    <w:rsid w:val="00B16F0A"/>
    <w:rsid w:val="00B17389"/>
    <w:rsid w:val="00B17A8B"/>
    <w:rsid w:val="00B206EC"/>
    <w:rsid w:val="00B209CF"/>
    <w:rsid w:val="00B2150B"/>
    <w:rsid w:val="00B215C3"/>
    <w:rsid w:val="00B227E3"/>
    <w:rsid w:val="00B228A4"/>
    <w:rsid w:val="00B23C3F"/>
    <w:rsid w:val="00B24D8B"/>
    <w:rsid w:val="00B2651A"/>
    <w:rsid w:val="00B26BA5"/>
    <w:rsid w:val="00B2717D"/>
    <w:rsid w:val="00B27DFB"/>
    <w:rsid w:val="00B30047"/>
    <w:rsid w:val="00B31042"/>
    <w:rsid w:val="00B311AD"/>
    <w:rsid w:val="00B3150A"/>
    <w:rsid w:val="00B32A2A"/>
    <w:rsid w:val="00B32E91"/>
    <w:rsid w:val="00B332D7"/>
    <w:rsid w:val="00B33597"/>
    <w:rsid w:val="00B339D1"/>
    <w:rsid w:val="00B34F2A"/>
    <w:rsid w:val="00B356ED"/>
    <w:rsid w:val="00B37341"/>
    <w:rsid w:val="00B40074"/>
    <w:rsid w:val="00B40090"/>
    <w:rsid w:val="00B404CD"/>
    <w:rsid w:val="00B4140C"/>
    <w:rsid w:val="00B41A60"/>
    <w:rsid w:val="00B42CCB"/>
    <w:rsid w:val="00B4388B"/>
    <w:rsid w:val="00B44EA1"/>
    <w:rsid w:val="00B44FB3"/>
    <w:rsid w:val="00B45D45"/>
    <w:rsid w:val="00B46B65"/>
    <w:rsid w:val="00B46D57"/>
    <w:rsid w:val="00B50373"/>
    <w:rsid w:val="00B51B26"/>
    <w:rsid w:val="00B52675"/>
    <w:rsid w:val="00B53F9A"/>
    <w:rsid w:val="00B547A6"/>
    <w:rsid w:val="00B551B5"/>
    <w:rsid w:val="00B55605"/>
    <w:rsid w:val="00B55C68"/>
    <w:rsid w:val="00B55E60"/>
    <w:rsid w:val="00B5669B"/>
    <w:rsid w:val="00B56842"/>
    <w:rsid w:val="00B57C7A"/>
    <w:rsid w:val="00B60A25"/>
    <w:rsid w:val="00B60F17"/>
    <w:rsid w:val="00B61406"/>
    <w:rsid w:val="00B6173D"/>
    <w:rsid w:val="00B61EFD"/>
    <w:rsid w:val="00B633A2"/>
    <w:rsid w:val="00B643D5"/>
    <w:rsid w:val="00B64819"/>
    <w:rsid w:val="00B65289"/>
    <w:rsid w:val="00B65553"/>
    <w:rsid w:val="00B66B63"/>
    <w:rsid w:val="00B6738B"/>
    <w:rsid w:val="00B6768E"/>
    <w:rsid w:val="00B67EFD"/>
    <w:rsid w:val="00B7152E"/>
    <w:rsid w:val="00B7262D"/>
    <w:rsid w:val="00B72A9A"/>
    <w:rsid w:val="00B72C90"/>
    <w:rsid w:val="00B73E60"/>
    <w:rsid w:val="00B751B2"/>
    <w:rsid w:val="00B7538C"/>
    <w:rsid w:val="00B762C0"/>
    <w:rsid w:val="00B76FBC"/>
    <w:rsid w:val="00B7755B"/>
    <w:rsid w:val="00B77ADD"/>
    <w:rsid w:val="00B80006"/>
    <w:rsid w:val="00B80F11"/>
    <w:rsid w:val="00B811E4"/>
    <w:rsid w:val="00B81675"/>
    <w:rsid w:val="00B82F56"/>
    <w:rsid w:val="00B84598"/>
    <w:rsid w:val="00B84C5C"/>
    <w:rsid w:val="00B855E9"/>
    <w:rsid w:val="00B861A1"/>
    <w:rsid w:val="00B862C8"/>
    <w:rsid w:val="00B867D6"/>
    <w:rsid w:val="00B90669"/>
    <w:rsid w:val="00B90697"/>
    <w:rsid w:val="00B9116E"/>
    <w:rsid w:val="00B9120F"/>
    <w:rsid w:val="00B91D6A"/>
    <w:rsid w:val="00B9200D"/>
    <w:rsid w:val="00B927BB"/>
    <w:rsid w:val="00B92B07"/>
    <w:rsid w:val="00B92CD1"/>
    <w:rsid w:val="00B9319B"/>
    <w:rsid w:val="00B932D3"/>
    <w:rsid w:val="00B9341B"/>
    <w:rsid w:val="00B936F3"/>
    <w:rsid w:val="00B93B00"/>
    <w:rsid w:val="00B93C54"/>
    <w:rsid w:val="00B97369"/>
    <w:rsid w:val="00B978E9"/>
    <w:rsid w:val="00BA04DA"/>
    <w:rsid w:val="00BA0B75"/>
    <w:rsid w:val="00BA0CDD"/>
    <w:rsid w:val="00BA0DD8"/>
    <w:rsid w:val="00BA1329"/>
    <w:rsid w:val="00BA2FCE"/>
    <w:rsid w:val="00BA311E"/>
    <w:rsid w:val="00BA3BE3"/>
    <w:rsid w:val="00BA420A"/>
    <w:rsid w:val="00BA44FE"/>
    <w:rsid w:val="00BA4AF9"/>
    <w:rsid w:val="00BA4BF2"/>
    <w:rsid w:val="00BA5D37"/>
    <w:rsid w:val="00BA64A3"/>
    <w:rsid w:val="00BA6F9E"/>
    <w:rsid w:val="00BA78FE"/>
    <w:rsid w:val="00BA7A7D"/>
    <w:rsid w:val="00BB09CC"/>
    <w:rsid w:val="00BB2CDF"/>
    <w:rsid w:val="00BB3129"/>
    <w:rsid w:val="00BB380A"/>
    <w:rsid w:val="00BB3AD3"/>
    <w:rsid w:val="00BB47D7"/>
    <w:rsid w:val="00BB49E8"/>
    <w:rsid w:val="00BB4B07"/>
    <w:rsid w:val="00BB5812"/>
    <w:rsid w:val="00BB58AB"/>
    <w:rsid w:val="00BB758B"/>
    <w:rsid w:val="00BB78EC"/>
    <w:rsid w:val="00BB7CF2"/>
    <w:rsid w:val="00BC0947"/>
    <w:rsid w:val="00BC1C32"/>
    <w:rsid w:val="00BC2AE0"/>
    <w:rsid w:val="00BC30CB"/>
    <w:rsid w:val="00BC31EA"/>
    <w:rsid w:val="00BC3328"/>
    <w:rsid w:val="00BC36C4"/>
    <w:rsid w:val="00BC3AC3"/>
    <w:rsid w:val="00BC4120"/>
    <w:rsid w:val="00BC4DAB"/>
    <w:rsid w:val="00BC4F77"/>
    <w:rsid w:val="00BC704F"/>
    <w:rsid w:val="00BD0E39"/>
    <w:rsid w:val="00BD0E82"/>
    <w:rsid w:val="00BD2431"/>
    <w:rsid w:val="00BD2813"/>
    <w:rsid w:val="00BD2B2C"/>
    <w:rsid w:val="00BD30EE"/>
    <w:rsid w:val="00BD428C"/>
    <w:rsid w:val="00BD47CB"/>
    <w:rsid w:val="00BD4BCA"/>
    <w:rsid w:val="00BD4C1D"/>
    <w:rsid w:val="00BD6552"/>
    <w:rsid w:val="00BD7461"/>
    <w:rsid w:val="00BD7947"/>
    <w:rsid w:val="00BE110D"/>
    <w:rsid w:val="00BE28D9"/>
    <w:rsid w:val="00BE3171"/>
    <w:rsid w:val="00BE32DC"/>
    <w:rsid w:val="00BE4210"/>
    <w:rsid w:val="00BE4434"/>
    <w:rsid w:val="00BE5BAE"/>
    <w:rsid w:val="00BE60D3"/>
    <w:rsid w:val="00BE6B6B"/>
    <w:rsid w:val="00BE6F8B"/>
    <w:rsid w:val="00BE7207"/>
    <w:rsid w:val="00BF0D91"/>
    <w:rsid w:val="00BF0DCC"/>
    <w:rsid w:val="00BF2536"/>
    <w:rsid w:val="00BF265F"/>
    <w:rsid w:val="00BF2872"/>
    <w:rsid w:val="00BF2DF2"/>
    <w:rsid w:val="00BF302C"/>
    <w:rsid w:val="00BF3CFC"/>
    <w:rsid w:val="00BF669E"/>
    <w:rsid w:val="00BF6767"/>
    <w:rsid w:val="00BF726A"/>
    <w:rsid w:val="00BF75C1"/>
    <w:rsid w:val="00C0260A"/>
    <w:rsid w:val="00C02A0F"/>
    <w:rsid w:val="00C03713"/>
    <w:rsid w:val="00C043CF"/>
    <w:rsid w:val="00C048D6"/>
    <w:rsid w:val="00C0567F"/>
    <w:rsid w:val="00C07C45"/>
    <w:rsid w:val="00C10559"/>
    <w:rsid w:val="00C10634"/>
    <w:rsid w:val="00C110B9"/>
    <w:rsid w:val="00C11986"/>
    <w:rsid w:val="00C13FE7"/>
    <w:rsid w:val="00C14EE6"/>
    <w:rsid w:val="00C150E1"/>
    <w:rsid w:val="00C1595C"/>
    <w:rsid w:val="00C15C02"/>
    <w:rsid w:val="00C16B9A"/>
    <w:rsid w:val="00C17952"/>
    <w:rsid w:val="00C20C8F"/>
    <w:rsid w:val="00C210BD"/>
    <w:rsid w:val="00C2152B"/>
    <w:rsid w:val="00C217D9"/>
    <w:rsid w:val="00C22801"/>
    <w:rsid w:val="00C2345C"/>
    <w:rsid w:val="00C24B9D"/>
    <w:rsid w:val="00C2659E"/>
    <w:rsid w:val="00C27750"/>
    <w:rsid w:val="00C27C25"/>
    <w:rsid w:val="00C3006A"/>
    <w:rsid w:val="00C3012C"/>
    <w:rsid w:val="00C304E9"/>
    <w:rsid w:val="00C32C27"/>
    <w:rsid w:val="00C33325"/>
    <w:rsid w:val="00C333EB"/>
    <w:rsid w:val="00C33CF6"/>
    <w:rsid w:val="00C34655"/>
    <w:rsid w:val="00C34CC1"/>
    <w:rsid w:val="00C359DD"/>
    <w:rsid w:val="00C35B33"/>
    <w:rsid w:val="00C35BB2"/>
    <w:rsid w:val="00C37C0D"/>
    <w:rsid w:val="00C40FB8"/>
    <w:rsid w:val="00C41657"/>
    <w:rsid w:val="00C441E2"/>
    <w:rsid w:val="00C454C1"/>
    <w:rsid w:val="00C45AF3"/>
    <w:rsid w:val="00C4631C"/>
    <w:rsid w:val="00C46347"/>
    <w:rsid w:val="00C4649F"/>
    <w:rsid w:val="00C468E7"/>
    <w:rsid w:val="00C47999"/>
    <w:rsid w:val="00C508BE"/>
    <w:rsid w:val="00C51009"/>
    <w:rsid w:val="00C51E85"/>
    <w:rsid w:val="00C52A05"/>
    <w:rsid w:val="00C538D4"/>
    <w:rsid w:val="00C559C3"/>
    <w:rsid w:val="00C57860"/>
    <w:rsid w:val="00C6057E"/>
    <w:rsid w:val="00C61AD0"/>
    <w:rsid w:val="00C61B40"/>
    <w:rsid w:val="00C61C8F"/>
    <w:rsid w:val="00C63139"/>
    <w:rsid w:val="00C63C46"/>
    <w:rsid w:val="00C63FFD"/>
    <w:rsid w:val="00C648B3"/>
    <w:rsid w:val="00C6496E"/>
    <w:rsid w:val="00C64989"/>
    <w:rsid w:val="00C65964"/>
    <w:rsid w:val="00C66A8D"/>
    <w:rsid w:val="00C671C1"/>
    <w:rsid w:val="00C671C7"/>
    <w:rsid w:val="00C70EFA"/>
    <w:rsid w:val="00C710A2"/>
    <w:rsid w:val="00C712F5"/>
    <w:rsid w:val="00C728C2"/>
    <w:rsid w:val="00C733FC"/>
    <w:rsid w:val="00C73634"/>
    <w:rsid w:val="00C738BE"/>
    <w:rsid w:val="00C74AC9"/>
    <w:rsid w:val="00C752D0"/>
    <w:rsid w:val="00C77025"/>
    <w:rsid w:val="00C8072B"/>
    <w:rsid w:val="00C8202E"/>
    <w:rsid w:val="00C877C7"/>
    <w:rsid w:val="00C87DCB"/>
    <w:rsid w:val="00C91392"/>
    <w:rsid w:val="00C925F7"/>
    <w:rsid w:val="00C9276C"/>
    <w:rsid w:val="00C92B28"/>
    <w:rsid w:val="00C93134"/>
    <w:rsid w:val="00C93C41"/>
    <w:rsid w:val="00C94583"/>
    <w:rsid w:val="00C951AC"/>
    <w:rsid w:val="00C95487"/>
    <w:rsid w:val="00C95563"/>
    <w:rsid w:val="00C968D3"/>
    <w:rsid w:val="00C96C87"/>
    <w:rsid w:val="00C9763B"/>
    <w:rsid w:val="00CA034D"/>
    <w:rsid w:val="00CA0E65"/>
    <w:rsid w:val="00CA0EB5"/>
    <w:rsid w:val="00CA178E"/>
    <w:rsid w:val="00CA3525"/>
    <w:rsid w:val="00CA362B"/>
    <w:rsid w:val="00CA4779"/>
    <w:rsid w:val="00CA5F91"/>
    <w:rsid w:val="00CA64C9"/>
    <w:rsid w:val="00CA6A7A"/>
    <w:rsid w:val="00CA7BF0"/>
    <w:rsid w:val="00CA7E70"/>
    <w:rsid w:val="00CB132B"/>
    <w:rsid w:val="00CB189D"/>
    <w:rsid w:val="00CB1A85"/>
    <w:rsid w:val="00CB1F07"/>
    <w:rsid w:val="00CB23DB"/>
    <w:rsid w:val="00CB2CFF"/>
    <w:rsid w:val="00CB38FA"/>
    <w:rsid w:val="00CB4AF1"/>
    <w:rsid w:val="00CB4CE0"/>
    <w:rsid w:val="00CB4D81"/>
    <w:rsid w:val="00CB4FA6"/>
    <w:rsid w:val="00CB53E0"/>
    <w:rsid w:val="00CB5D74"/>
    <w:rsid w:val="00CB7297"/>
    <w:rsid w:val="00CB7A37"/>
    <w:rsid w:val="00CB7B4B"/>
    <w:rsid w:val="00CC0009"/>
    <w:rsid w:val="00CC147A"/>
    <w:rsid w:val="00CC1B15"/>
    <w:rsid w:val="00CC1B45"/>
    <w:rsid w:val="00CC1FF2"/>
    <w:rsid w:val="00CC2FE5"/>
    <w:rsid w:val="00CC374E"/>
    <w:rsid w:val="00CC3DF2"/>
    <w:rsid w:val="00CC5A84"/>
    <w:rsid w:val="00CC62EC"/>
    <w:rsid w:val="00CC6AE2"/>
    <w:rsid w:val="00CC6E06"/>
    <w:rsid w:val="00CC7873"/>
    <w:rsid w:val="00CD0B0F"/>
    <w:rsid w:val="00CD0E03"/>
    <w:rsid w:val="00CD32D1"/>
    <w:rsid w:val="00CD335D"/>
    <w:rsid w:val="00CD3EDC"/>
    <w:rsid w:val="00CD44BD"/>
    <w:rsid w:val="00CD656A"/>
    <w:rsid w:val="00CD782D"/>
    <w:rsid w:val="00CE0D8A"/>
    <w:rsid w:val="00CE0ED3"/>
    <w:rsid w:val="00CE1668"/>
    <w:rsid w:val="00CE45B9"/>
    <w:rsid w:val="00CE4BBE"/>
    <w:rsid w:val="00CE5144"/>
    <w:rsid w:val="00CE51D3"/>
    <w:rsid w:val="00CE53D7"/>
    <w:rsid w:val="00CE5718"/>
    <w:rsid w:val="00CE61E0"/>
    <w:rsid w:val="00CE6240"/>
    <w:rsid w:val="00CE63D1"/>
    <w:rsid w:val="00CF0D19"/>
    <w:rsid w:val="00CF22BA"/>
    <w:rsid w:val="00CF24C1"/>
    <w:rsid w:val="00CF31FB"/>
    <w:rsid w:val="00CF438E"/>
    <w:rsid w:val="00CF47BF"/>
    <w:rsid w:val="00CF4854"/>
    <w:rsid w:val="00CF4AB8"/>
    <w:rsid w:val="00CF6A07"/>
    <w:rsid w:val="00CF7398"/>
    <w:rsid w:val="00CF7CEF"/>
    <w:rsid w:val="00D00742"/>
    <w:rsid w:val="00D01EE2"/>
    <w:rsid w:val="00D02A94"/>
    <w:rsid w:val="00D02DA9"/>
    <w:rsid w:val="00D05BF9"/>
    <w:rsid w:val="00D05CA4"/>
    <w:rsid w:val="00D073B3"/>
    <w:rsid w:val="00D10C49"/>
    <w:rsid w:val="00D114AE"/>
    <w:rsid w:val="00D11B0F"/>
    <w:rsid w:val="00D122DC"/>
    <w:rsid w:val="00D123B4"/>
    <w:rsid w:val="00D13A19"/>
    <w:rsid w:val="00D1486E"/>
    <w:rsid w:val="00D14B45"/>
    <w:rsid w:val="00D14DF8"/>
    <w:rsid w:val="00D14E08"/>
    <w:rsid w:val="00D1594B"/>
    <w:rsid w:val="00D15BA7"/>
    <w:rsid w:val="00D174D3"/>
    <w:rsid w:val="00D17D0B"/>
    <w:rsid w:val="00D202CA"/>
    <w:rsid w:val="00D20FCB"/>
    <w:rsid w:val="00D238EA"/>
    <w:rsid w:val="00D23926"/>
    <w:rsid w:val="00D23A31"/>
    <w:rsid w:val="00D252B5"/>
    <w:rsid w:val="00D26C0E"/>
    <w:rsid w:val="00D26CB9"/>
    <w:rsid w:val="00D26DBE"/>
    <w:rsid w:val="00D26DCF"/>
    <w:rsid w:val="00D2721D"/>
    <w:rsid w:val="00D27257"/>
    <w:rsid w:val="00D32064"/>
    <w:rsid w:val="00D32615"/>
    <w:rsid w:val="00D33D40"/>
    <w:rsid w:val="00D35772"/>
    <w:rsid w:val="00D4019F"/>
    <w:rsid w:val="00D40FC7"/>
    <w:rsid w:val="00D41738"/>
    <w:rsid w:val="00D42240"/>
    <w:rsid w:val="00D42432"/>
    <w:rsid w:val="00D42776"/>
    <w:rsid w:val="00D43699"/>
    <w:rsid w:val="00D439E0"/>
    <w:rsid w:val="00D4403E"/>
    <w:rsid w:val="00D464E5"/>
    <w:rsid w:val="00D46E24"/>
    <w:rsid w:val="00D47473"/>
    <w:rsid w:val="00D47484"/>
    <w:rsid w:val="00D505A7"/>
    <w:rsid w:val="00D50E7E"/>
    <w:rsid w:val="00D518CA"/>
    <w:rsid w:val="00D53814"/>
    <w:rsid w:val="00D5396B"/>
    <w:rsid w:val="00D53B40"/>
    <w:rsid w:val="00D544D8"/>
    <w:rsid w:val="00D5472D"/>
    <w:rsid w:val="00D54985"/>
    <w:rsid w:val="00D54D8B"/>
    <w:rsid w:val="00D55322"/>
    <w:rsid w:val="00D556F9"/>
    <w:rsid w:val="00D56352"/>
    <w:rsid w:val="00D57C6E"/>
    <w:rsid w:val="00D62224"/>
    <w:rsid w:val="00D641C6"/>
    <w:rsid w:val="00D6514C"/>
    <w:rsid w:val="00D65C0C"/>
    <w:rsid w:val="00D65D16"/>
    <w:rsid w:val="00D65F27"/>
    <w:rsid w:val="00D67A2C"/>
    <w:rsid w:val="00D703F6"/>
    <w:rsid w:val="00D7434D"/>
    <w:rsid w:val="00D74499"/>
    <w:rsid w:val="00D74E60"/>
    <w:rsid w:val="00D7588A"/>
    <w:rsid w:val="00D76826"/>
    <w:rsid w:val="00D76F44"/>
    <w:rsid w:val="00D774E9"/>
    <w:rsid w:val="00D779D1"/>
    <w:rsid w:val="00D77E2D"/>
    <w:rsid w:val="00D80804"/>
    <w:rsid w:val="00D81831"/>
    <w:rsid w:val="00D81B7A"/>
    <w:rsid w:val="00D82127"/>
    <w:rsid w:val="00D8297C"/>
    <w:rsid w:val="00D82F1F"/>
    <w:rsid w:val="00D83139"/>
    <w:rsid w:val="00D83F3A"/>
    <w:rsid w:val="00D840F4"/>
    <w:rsid w:val="00D84A01"/>
    <w:rsid w:val="00D858D5"/>
    <w:rsid w:val="00D85B58"/>
    <w:rsid w:val="00D85F8D"/>
    <w:rsid w:val="00D85F96"/>
    <w:rsid w:val="00D8655E"/>
    <w:rsid w:val="00D8790E"/>
    <w:rsid w:val="00D87A7F"/>
    <w:rsid w:val="00D87B70"/>
    <w:rsid w:val="00D904D8"/>
    <w:rsid w:val="00D90AF3"/>
    <w:rsid w:val="00D91DBF"/>
    <w:rsid w:val="00D93324"/>
    <w:rsid w:val="00D93428"/>
    <w:rsid w:val="00D93F85"/>
    <w:rsid w:val="00D94758"/>
    <w:rsid w:val="00D94971"/>
    <w:rsid w:val="00D94F78"/>
    <w:rsid w:val="00D95C06"/>
    <w:rsid w:val="00DA0403"/>
    <w:rsid w:val="00DA07F9"/>
    <w:rsid w:val="00DA1F33"/>
    <w:rsid w:val="00DA2170"/>
    <w:rsid w:val="00DA2C4C"/>
    <w:rsid w:val="00DA3F28"/>
    <w:rsid w:val="00DA4DBC"/>
    <w:rsid w:val="00DA53E3"/>
    <w:rsid w:val="00DA5B20"/>
    <w:rsid w:val="00DA5F03"/>
    <w:rsid w:val="00DA6844"/>
    <w:rsid w:val="00DB0066"/>
    <w:rsid w:val="00DB0245"/>
    <w:rsid w:val="00DB024E"/>
    <w:rsid w:val="00DB11C5"/>
    <w:rsid w:val="00DB1303"/>
    <w:rsid w:val="00DB1CBC"/>
    <w:rsid w:val="00DB1FA0"/>
    <w:rsid w:val="00DB36E7"/>
    <w:rsid w:val="00DB6331"/>
    <w:rsid w:val="00DB6FAF"/>
    <w:rsid w:val="00DC19DE"/>
    <w:rsid w:val="00DC3042"/>
    <w:rsid w:val="00DC5CC2"/>
    <w:rsid w:val="00DC604C"/>
    <w:rsid w:val="00DC6B7D"/>
    <w:rsid w:val="00DC7930"/>
    <w:rsid w:val="00DD0E7B"/>
    <w:rsid w:val="00DD1989"/>
    <w:rsid w:val="00DD4A46"/>
    <w:rsid w:val="00DD59FD"/>
    <w:rsid w:val="00DD68ED"/>
    <w:rsid w:val="00DD6BFE"/>
    <w:rsid w:val="00DD7249"/>
    <w:rsid w:val="00DE1085"/>
    <w:rsid w:val="00DE116F"/>
    <w:rsid w:val="00DE1288"/>
    <w:rsid w:val="00DE2FE9"/>
    <w:rsid w:val="00DE402B"/>
    <w:rsid w:val="00DE4E05"/>
    <w:rsid w:val="00DE531C"/>
    <w:rsid w:val="00DE6129"/>
    <w:rsid w:val="00DE79CE"/>
    <w:rsid w:val="00DF11D0"/>
    <w:rsid w:val="00DF1F33"/>
    <w:rsid w:val="00DF252C"/>
    <w:rsid w:val="00DF2796"/>
    <w:rsid w:val="00DF2C5C"/>
    <w:rsid w:val="00DF3B58"/>
    <w:rsid w:val="00DF441B"/>
    <w:rsid w:val="00DF4509"/>
    <w:rsid w:val="00DF5630"/>
    <w:rsid w:val="00DF5963"/>
    <w:rsid w:val="00DF59DE"/>
    <w:rsid w:val="00DF68E3"/>
    <w:rsid w:val="00DF6B15"/>
    <w:rsid w:val="00E00198"/>
    <w:rsid w:val="00E01A07"/>
    <w:rsid w:val="00E02410"/>
    <w:rsid w:val="00E03635"/>
    <w:rsid w:val="00E03C7F"/>
    <w:rsid w:val="00E04207"/>
    <w:rsid w:val="00E04212"/>
    <w:rsid w:val="00E05724"/>
    <w:rsid w:val="00E05A50"/>
    <w:rsid w:val="00E063E3"/>
    <w:rsid w:val="00E0671F"/>
    <w:rsid w:val="00E07521"/>
    <w:rsid w:val="00E10398"/>
    <w:rsid w:val="00E10611"/>
    <w:rsid w:val="00E107FB"/>
    <w:rsid w:val="00E109DF"/>
    <w:rsid w:val="00E110C9"/>
    <w:rsid w:val="00E1149F"/>
    <w:rsid w:val="00E115D8"/>
    <w:rsid w:val="00E1160C"/>
    <w:rsid w:val="00E129DB"/>
    <w:rsid w:val="00E13440"/>
    <w:rsid w:val="00E139C6"/>
    <w:rsid w:val="00E13FFD"/>
    <w:rsid w:val="00E148B4"/>
    <w:rsid w:val="00E15341"/>
    <w:rsid w:val="00E15969"/>
    <w:rsid w:val="00E16943"/>
    <w:rsid w:val="00E17A6C"/>
    <w:rsid w:val="00E17B83"/>
    <w:rsid w:val="00E17C3B"/>
    <w:rsid w:val="00E20A3B"/>
    <w:rsid w:val="00E21B80"/>
    <w:rsid w:val="00E230BD"/>
    <w:rsid w:val="00E23B1E"/>
    <w:rsid w:val="00E23BE7"/>
    <w:rsid w:val="00E2454C"/>
    <w:rsid w:val="00E24EA9"/>
    <w:rsid w:val="00E2597B"/>
    <w:rsid w:val="00E26E1F"/>
    <w:rsid w:val="00E277A7"/>
    <w:rsid w:val="00E30972"/>
    <w:rsid w:val="00E30F7A"/>
    <w:rsid w:val="00E3184E"/>
    <w:rsid w:val="00E33478"/>
    <w:rsid w:val="00E34536"/>
    <w:rsid w:val="00E34CB0"/>
    <w:rsid w:val="00E35147"/>
    <w:rsid w:val="00E3647B"/>
    <w:rsid w:val="00E37704"/>
    <w:rsid w:val="00E40606"/>
    <w:rsid w:val="00E41C42"/>
    <w:rsid w:val="00E421E5"/>
    <w:rsid w:val="00E43348"/>
    <w:rsid w:val="00E4374E"/>
    <w:rsid w:val="00E4375D"/>
    <w:rsid w:val="00E441C2"/>
    <w:rsid w:val="00E44457"/>
    <w:rsid w:val="00E44D02"/>
    <w:rsid w:val="00E44D6F"/>
    <w:rsid w:val="00E44E7C"/>
    <w:rsid w:val="00E4551A"/>
    <w:rsid w:val="00E45BF8"/>
    <w:rsid w:val="00E47855"/>
    <w:rsid w:val="00E4796C"/>
    <w:rsid w:val="00E50B8F"/>
    <w:rsid w:val="00E50F18"/>
    <w:rsid w:val="00E53361"/>
    <w:rsid w:val="00E5368F"/>
    <w:rsid w:val="00E53E54"/>
    <w:rsid w:val="00E56629"/>
    <w:rsid w:val="00E571D0"/>
    <w:rsid w:val="00E57969"/>
    <w:rsid w:val="00E6024A"/>
    <w:rsid w:val="00E60E53"/>
    <w:rsid w:val="00E60EDF"/>
    <w:rsid w:val="00E6136C"/>
    <w:rsid w:val="00E623DC"/>
    <w:rsid w:val="00E625B2"/>
    <w:rsid w:val="00E6280B"/>
    <w:rsid w:val="00E64427"/>
    <w:rsid w:val="00E67E72"/>
    <w:rsid w:val="00E703AC"/>
    <w:rsid w:val="00E70E12"/>
    <w:rsid w:val="00E71440"/>
    <w:rsid w:val="00E727E6"/>
    <w:rsid w:val="00E7390B"/>
    <w:rsid w:val="00E739A0"/>
    <w:rsid w:val="00E74F2D"/>
    <w:rsid w:val="00E7547A"/>
    <w:rsid w:val="00E7666A"/>
    <w:rsid w:val="00E7668D"/>
    <w:rsid w:val="00E77565"/>
    <w:rsid w:val="00E776E8"/>
    <w:rsid w:val="00E802AD"/>
    <w:rsid w:val="00E813D1"/>
    <w:rsid w:val="00E817C4"/>
    <w:rsid w:val="00E82D08"/>
    <w:rsid w:val="00E83472"/>
    <w:rsid w:val="00E83853"/>
    <w:rsid w:val="00E845B7"/>
    <w:rsid w:val="00E84A91"/>
    <w:rsid w:val="00E84BBE"/>
    <w:rsid w:val="00E86876"/>
    <w:rsid w:val="00E876CF"/>
    <w:rsid w:val="00E900FF"/>
    <w:rsid w:val="00E90CDD"/>
    <w:rsid w:val="00E91873"/>
    <w:rsid w:val="00E91E15"/>
    <w:rsid w:val="00E9292F"/>
    <w:rsid w:val="00E93664"/>
    <w:rsid w:val="00E938B2"/>
    <w:rsid w:val="00E93AE6"/>
    <w:rsid w:val="00E94233"/>
    <w:rsid w:val="00E9444F"/>
    <w:rsid w:val="00E94662"/>
    <w:rsid w:val="00E94B09"/>
    <w:rsid w:val="00E95063"/>
    <w:rsid w:val="00E95818"/>
    <w:rsid w:val="00E9622E"/>
    <w:rsid w:val="00E9682F"/>
    <w:rsid w:val="00E97764"/>
    <w:rsid w:val="00EA09BB"/>
    <w:rsid w:val="00EA0C12"/>
    <w:rsid w:val="00EA19E5"/>
    <w:rsid w:val="00EA1DC5"/>
    <w:rsid w:val="00EA24CB"/>
    <w:rsid w:val="00EA2AA7"/>
    <w:rsid w:val="00EA389D"/>
    <w:rsid w:val="00EA3CED"/>
    <w:rsid w:val="00EA6871"/>
    <w:rsid w:val="00EA6FA1"/>
    <w:rsid w:val="00EB0460"/>
    <w:rsid w:val="00EB1DCA"/>
    <w:rsid w:val="00EB4390"/>
    <w:rsid w:val="00EB6F86"/>
    <w:rsid w:val="00EB6FAE"/>
    <w:rsid w:val="00EC03FA"/>
    <w:rsid w:val="00EC0A7A"/>
    <w:rsid w:val="00EC0BD6"/>
    <w:rsid w:val="00EC0EC7"/>
    <w:rsid w:val="00EC1B9A"/>
    <w:rsid w:val="00EC29F7"/>
    <w:rsid w:val="00EC306F"/>
    <w:rsid w:val="00EC382C"/>
    <w:rsid w:val="00EC3D25"/>
    <w:rsid w:val="00EC586C"/>
    <w:rsid w:val="00EC5E1D"/>
    <w:rsid w:val="00EC5E96"/>
    <w:rsid w:val="00EC65C5"/>
    <w:rsid w:val="00EC6EA3"/>
    <w:rsid w:val="00EC7336"/>
    <w:rsid w:val="00EC7937"/>
    <w:rsid w:val="00ED02E7"/>
    <w:rsid w:val="00ED0A11"/>
    <w:rsid w:val="00ED15C2"/>
    <w:rsid w:val="00ED177C"/>
    <w:rsid w:val="00ED2516"/>
    <w:rsid w:val="00ED2C83"/>
    <w:rsid w:val="00ED4BAA"/>
    <w:rsid w:val="00ED4F91"/>
    <w:rsid w:val="00ED5140"/>
    <w:rsid w:val="00ED5792"/>
    <w:rsid w:val="00ED68AE"/>
    <w:rsid w:val="00ED692B"/>
    <w:rsid w:val="00ED6BE2"/>
    <w:rsid w:val="00ED7416"/>
    <w:rsid w:val="00ED7996"/>
    <w:rsid w:val="00EE049A"/>
    <w:rsid w:val="00EE0553"/>
    <w:rsid w:val="00EE0DFA"/>
    <w:rsid w:val="00EE10C8"/>
    <w:rsid w:val="00EE1940"/>
    <w:rsid w:val="00EE1AAC"/>
    <w:rsid w:val="00EE256D"/>
    <w:rsid w:val="00EE3B21"/>
    <w:rsid w:val="00EE4433"/>
    <w:rsid w:val="00EE454E"/>
    <w:rsid w:val="00EE5BBD"/>
    <w:rsid w:val="00EF05D9"/>
    <w:rsid w:val="00EF1938"/>
    <w:rsid w:val="00EF3314"/>
    <w:rsid w:val="00EF3650"/>
    <w:rsid w:val="00EF4F09"/>
    <w:rsid w:val="00EF4FC1"/>
    <w:rsid w:val="00EF6060"/>
    <w:rsid w:val="00EF6356"/>
    <w:rsid w:val="00EF66CC"/>
    <w:rsid w:val="00EF6F01"/>
    <w:rsid w:val="00F0117B"/>
    <w:rsid w:val="00F01324"/>
    <w:rsid w:val="00F013C3"/>
    <w:rsid w:val="00F027A6"/>
    <w:rsid w:val="00F02D9A"/>
    <w:rsid w:val="00F035AD"/>
    <w:rsid w:val="00F03A9C"/>
    <w:rsid w:val="00F03F8F"/>
    <w:rsid w:val="00F0475D"/>
    <w:rsid w:val="00F054DD"/>
    <w:rsid w:val="00F05ACA"/>
    <w:rsid w:val="00F05D8E"/>
    <w:rsid w:val="00F12735"/>
    <w:rsid w:val="00F13497"/>
    <w:rsid w:val="00F135F9"/>
    <w:rsid w:val="00F13724"/>
    <w:rsid w:val="00F13C72"/>
    <w:rsid w:val="00F15FE0"/>
    <w:rsid w:val="00F16CA0"/>
    <w:rsid w:val="00F16CC3"/>
    <w:rsid w:val="00F16CE7"/>
    <w:rsid w:val="00F1754B"/>
    <w:rsid w:val="00F205E9"/>
    <w:rsid w:val="00F20E4F"/>
    <w:rsid w:val="00F2227D"/>
    <w:rsid w:val="00F223D1"/>
    <w:rsid w:val="00F2365E"/>
    <w:rsid w:val="00F255FE"/>
    <w:rsid w:val="00F25BD2"/>
    <w:rsid w:val="00F26209"/>
    <w:rsid w:val="00F276BC"/>
    <w:rsid w:val="00F27FF4"/>
    <w:rsid w:val="00F3010F"/>
    <w:rsid w:val="00F302DB"/>
    <w:rsid w:val="00F30CBB"/>
    <w:rsid w:val="00F3126A"/>
    <w:rsid w:val="00F32102"/>
    <w:rsid w:val="00F32184"/>
    <w:rsid w:val="00F323F5"/>
    <w:rsid w:val="00F3266D"/>
    <w:rsid w:val="00F343F8"/>
    <w:rsid w:val="00F34647"/>
    <w:rsid w:val="00F34E1E"/>
    <w:rsid w:val="00F34E35"/>
    <w:rsid w:val="00F36BD8"/>
    <w:rsid w:val="00F37788"/>
    <w:rsid w:val="00F37B5D"/>
    <w:rsid w:val="00F37CE4"/>
    <w:rsid w:val="00F43AAF"/>
    <w:rsid w:val="00F441CB"/>
    <w:rsid w:val="00F45AEE"/>
    <w:rsid w:val="00F46215"/>
    <w:rsid w:val="00F46CA5"/>
    <w:rsid w:val="00F47213"/>
    <w:rsid w:val="00F50679"/>
    <w:rsid w:val="00F50A49"/>
    <w:rsid w:val="00F50AE3"/>
    <w:rsid w:val="00F50DFC"/>
    <w:rsid w:val="00F5166D"/>
    <w:rsid w:val="00F521BB"/>
    <w:rsid w:val="00F52999"/>
    <w:rsid w:val="00F53127"/>
    <w:rsid w:val="00F53DC9"/>
    <w:rsid w:val="00F548DB"/>
    <w:rsid w:val="00F5492B"/>
    <w:rsid w:val="00F54942"/>
    <w:rsid w:val="00F54CF5"/>
    <w:rsid w:val="00F55D3F"/>
    <w:rsid w:val="00F57142"/>
    <w:rsid w:val="00F60079"/>
    <w:rsid w:val="00F60FD3"/>
    <w:rsid w:val="00F6180D"/>
    <w:rsid w:val="00F63106"/>
    <w:rsid w:val="00F6409D"/>
    <w:rsid w:val="00F65E03"/>
    <w:rsid w:val="00F65F71"/>
    <w:rsid w:val="00F6685C"/>
    <w:rsid w:val="00F66E4D"/>
    <w:rsid w:val="00F66E9F"/>
    <w:rsid w:val="00F7041D"/>
    <w:rsid w:val="00F717EB"/>
    <w:rsid w:val="00F73420"/>
    <w:rsid w:val="00F73DDD"/>
    <w:rsid w:val="00F749B8"/>
    <w:rsid w:val="00F75B72"/>
    <w:rsid w:val="00F76326"/>
    <w:rsid w:val="00F76937"/>
    <w:rsid w:val="00F76C11"/>
    <w:rsid w:val="00F77023"/>
    <w:rsid w:val="00F77E8F"/>
    <w:rsid w:val="00F77FFE"/>
    <w:rsid w:val="00F8005A"/>
    <w:rsid w:val="00F80AB5"/>
    <w:rsid w:val="00F81259"/>
    <w:rsid w:val="00F81405"/>
    <w:rsid w:val="00F819DE"/>
    <w:rsid w:val="00F82845"/>
    <w:rsid w:val="00F82AB4"/>
    <w:rsid w:val="00F83347"/>
    <w:rsid w:val="00F833B3"/>
    <w:rsid w:val="00F84B4B"/>
    <w:rsid w:val="00F8510E"/>
    <w:rsid w:val="00F9697B"/>
    <w:rsid w:val="00F96D2A"/>
    <w:rsid w:val="00F97555"/>
    <w:rsid w:val="00F977C7"/>
    <w:rsid w:val="00F977E0"/>
    <w:rsid w:val="00F97A68"/>
    <w:rsid w:val="00FA0779"/>
    <w:rsid w:val="00FA0E7A"/>
    <w:rsid w:val="00FA1F7D"/>
    <w:rsid w:val="00FA30EB"/>
    <w:rsid w:val="00FA54B3"/>
    <w:rsid w:val="00FA5A5F"/>
    <w:rsid w:val="00FA5ADB"/>
    <w:rsid w:val="00FA66C6"/>
    <w:rsid w:val="00FA6E71"/>
    <w:rsid w:val="00FA7954"/>
    <w:rsid w:val="00FB10FC"/>
    <w:rsid w:val="00FB1DA7"/>
    <w:rsid w:val="00FB2130"/>
    <w:rsid w:val="00FB3002"/>
    <w:rsid w:val="00FB33B3"/>
    <w:rsid w:val="00FB3E08"/>
    <w:rsid w:val="00FB4E7B"/>
    <w:rsid w:val="00FB5D43"/>
    <w:rsid w:val="00FB7485"/>
    <w:rsid w:val="00FC1B5E"/>
    <w:rsid w:val="00FC350E"/>
    <w:rsid w:val="00FC361C"/>
    <w:rsid w:val="00FC5731"/>
    <w:rsid w:val="00FC59C0"/>
    <w:rsid w:val="00FD06D4"/>
    <w:rsid w:val="00FD0FAB"/>
    <w:rsid w:val="00FD144E"/>
    <w:rsid w:val="00FD1B26"/>
    <w:rsid w:val="00FD1B3C"/>
    <w:rsid w:val="00FD2A2F"/>
    <w:rsid w:val="00FD47B5"/>
    <w:rsid w:val="00FD6201"/>
    <w:rsid w:val="00FD62A6"/>
    <w:rsid w:val="00FD6643"/>
    <w:rsid w:val="00FD6755"/>
    <w:rsid w:val="00FD7893"/>
    <w:rsid w:val="00FD7F56"/>
    <w:rsid w:val="00FE075E"/>
    <w:rsid w:val="00FE51F8"/>
    <w:rsid w:val="00FE5C6C"/>
    <w:rsid w:val="00FE68BF"/>
    <w:rsid w:val="00FE6DE0"/>
    <w:rsid w:val="00FE7A20"/>
    <w:rsid w:val="00FE7F19"/>
    <w:rsid w:val="00FF0F6D"/>
    <w:rsid w:val="00FF0F8A"/>
    <w:rsid w:val="00FF3365"/>
    <w:rsid w:val="00FF3641"/>
    <w:rsid w:val="00FF3C82"/>
    <w:rsid w:val="00FF4129"/>
    <w:rsid w:val="00FF5BAE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DF2"/>
  </w:style>
  <w:style w:type="paragraph" w:styleId="a6">
    <w:name w:val="footer"/>
    <w:basedOn w:val="a"/>
    <w:link w:val="a7"/>
    <w:uiPriority w:val="99"/>
    <w:semiHidden/>
    <w:unhideWhenUsed/>
    <w:rsid w:val="00BF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DF2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79254128" Type="http://schemas.openxmlformats.org/officeDocument/2006/relationships/numbering" Target="numbering.xml"/><Relationship Id="rId638234153" Type="http://schemas.openxmlformats.org/officeDocument/2006/relationships/comments" Target="comments.xml"/><Relationship Id="rId537633410" Type="http://schemas.microsoft.com/office/2011/relationships/commentsExtended" Target="commentsExtended.xml"/><Relationship Id="rId53801384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0mNH8h+CdVNP0irnPe/dTFG6hOU=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</SignatureValue>
  <KeyInfo>
    <X509Data>
      <X509Certificate>MIIFojCCA4oCFGmuXN4bNSDagNvjEsKHZo/19nxxMA0GCSqGSIb3DQEBCwUAMIGQ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579254128"/>
            <mdssi:RelationshipReference SourceId="rId638234153"/>
            <mdssi:RelationshipReference SourceId="rId537633410"/>
            <mdssi:RelationshipReference SourceId="rId538013847"/>
          </Transform>
          <Transform Algorithm="http://www.w3.org/TR/2001/REC-xml-c14n-20010315"/>
        </Transforms>
        <DigestMethod Algorithm="http://www.w3.org/2000/09/xmldsig#sha1"/>
        <DigestValue>a+e/LJh+RggsUlsLz6L+yc5KXKA=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kuHzwHPfdTOhC7ve4ZmKRMDfwCs=</DigestValue>
      </Reference>
      <Reference URI="/word/endnotes.xml?ContentType=application/vnd.openxmlformats-officedocument.wordprocessingml.endnotes+xml">
        <DigestMethod Algorithm="http://www.w3.org/2000/09/xmldsig#sha1"/>
        <DigestValue>DD75+9jXnSCdsGQsXgTErFMNn50=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bZzzFNFkN1M81U+Ga5ElkBtaLaA=</DigestValue>
      </Reference>
      <Reference URI="/word/footer2.xml?ContentType=application/vnd.openxmlformats-officedocument.wordprocessingml.footer+xml">
        <DigestMethod Algorithm="http://www.w3.org/2000/09/xmldsig#sha1"/>
        <DigestValue>bZzzFNFkN1M81U+Ga5ElkBtaLaA=</DigestValue>
      </Reference>
      <Reference URI="/word/footer3.xml?ContentType=application/vnd.openxmlformats-officedocument.wordprocessingml.footer+xml">
        <DigestMethod Algorithm="http://www.w3.org/2000/09/xmldsig#sha1"/>
        <DigestValue>bZzzFNFkN1M81U+Ga5ElkBtaLaA=</DigestValue>
      </Reference>
      <Reference URI="/word/footnotes.xml?ContentType=application/vnd.openxmlformats-officedocument.wordprocessingml.footnotes+xml">
        <DigestMethod Algorithm="http://www.w3.org/2000/09/xmldsig#sha1"/>
        <DigestValue>YA+mAxjJ13C38kUD5/e2Ogk1SmQ=</DigestValue>
      </Reference>
      <Reference URI="/word/header1.xml?ContentType=application/vnd.openxmlformats-officedocument.wordprocessingml.header+xml">
        <DigestMethod Algorithm="http://www.w3.org/2000/09/xmldsig#sha1"/>
        <DigestValue>Yohe6MjtjnsmhsORu6u7cEV4ulI=</DigestValue>
      </Reference>
      <Reference URI="/word/header2.xml?ContentType=application/vnd.openxmlformats-officedocument.wordprocessingml.header+xml">
        <DigestMethod Algorithm="http://www.w3.org/2000/09/xmldsig#sha1"/>
        <DigestValue>Yohe6MjtjnsmhsORu6u7cEV4ulI=</DigestValue>
      </Reference>
      <Reference URI="/word/header3.xml?ContentType=application/vnd.openxmlformats-officedocument.wordprocessingml.header+xml">
        <DigestMethod Algorithm="http://www.w3.org/2000/09/xmldsig#sha1"/>
        <DigestValue>Yohe6MjtjnsmhsORu6u7cEV4ulI=</DigestValue>
      </Reference>
      <Reference URI="/word/numbering.xml?ContentType=application/vnd.openxmlformats-officedocument.wordprocessingml.numbering+xml">
        <DigestMethod Algorithm="http://www.w3.org/2000/09/xmldsig#sha1"/>
        <DigestValue>QwgRuOuHAEwH71uiVZ5xekV6mOI=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osI3Yiaco1JjvD6Dhyw0VuHLe7k=</DigestValue>
      </Reference>
      <Reference URI="/word/styles.xml?ContentType=application/vnd.openxmlformats-officedocument.wordprocessingml.styles+xml">
        <DigestMethod Algorithm="http://www.w3.org/2000/09/xmldsig#sha1"/>
        <DigestValue>ASL7LOCA6w/tZI6ZiSCS30bDaGI=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2021-04-06T09:25:04Z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</dc:creator>
  <cp:keywords/>
  <dc:description/>
  <cp:lastModifiedBy>N/A</cp:lastModifiedBy>
  <cp:revision>10</cp:revision>
  <cp:lastPrinted>2013-08-07T09:58:00Z</cp:lastPrinted>
  <dcterms:created xsi:type="dcterms:W3CDTF">2013-08-07T06:27:00Z</dcterms:created>
  <dcterms:modified xsi:type="dcterms:W3CDTF">2013-08-15T02:48:00Z</dcterms:modified>
</cp:coreProperties>
</file>